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0742" w14:textId="3CCA4294" w:rsidR="00005384" w:rsidRDefault="00B10A79">
      <w:pPr>
        <w:widowControl/>
        <w:spacing w:line="276" w:lineRule="auto"/>
        <w:jc w:val="both"/>
        <w:rPr>
          <w:rFonts w:ascii="Arial Nova" w:eastAsia="宋体" w:hAnsi="Arial Nova" w:cs="Arial"/>
          <w:sz w:val="21"/>
          <w:szCs w:val="21"/>
          <w:lang w:val="en-GB"/>
        </w:rPr>
      </w:pPr>
      <w:bookmarkStart w:id="0" w:name="_DV_M0"/>
      <w:bookmarkEnd w:id="0"/>
      <w:r>
        <w:rPr>
          <w:rFonts w:ascii="Arial Nova" w:eastAsia="宋体" w:hAnsi="Arial Nova" w:cs="Arial"/>
          <w:b/>
          <w:sz w:val="21"/>
          <w:szCs w:val="21"/>
          <w:lang w:val="en-GB"/>
        </w:rPr>
        <w:t xml:space="preserve">THIS ESCROW AGREEMENT </w:t>
      </w:r>
      <w:r>
        <w:rPr>
          <w:rFonts w:ascii="Arial Nova" w:eastAsia="宋体" w:hAnsi="Arial Nova" w:cs="Arial"/>
          <w:sz w:val="21"/>
          <w:szCs w:val="21"/>
          <w:lang w:val="en-GB"/>
        </w:rPr>
        <w:t xml:space="preserve">dated the           </w:t>
      </w:r>
      <w:r>
        <w:rPr>
          <w:rFonts w:ascii="Arial Nova" w:eastAsia="宋体" w:hAnsi="Arial Nova" w:cs="Arial"/>
          <w:sz w:val="21"/>
          <w:szCs w:val="21"/>
          <w:lang w:val="en-GB"/>
        </w:rPr>
        <w:tab/>
        <w:t xml:space="preserve"> </w:t>
      </w:r>
      <w:r w:rsidR="00F56F1C">
        <w:rPr>
          <w:rFonts w:ascii="Arial Nova" w:eastAsia="宋体" w:hAnsi="Arial Nova" w:cs="Arial"/>
          <w:sz w:val="21"/>
          <w:szCs w:val="21"/>
          <w:lang w:val="en-GB"/>
        </w:rPr>
        <w:t xml:space="preserve">  </w:t>
      </w:r>
      <w:r w:rsidR="00F56F1C">
        <w:rPr>
          <w:rFonts w:ascii="Arial Nova" w:eastAsia="宋体" w:hAnsi="Arial Nova" w:cs="Arial"/>
          <w:sz w:val="21"/>
          <w:szCs w:val="21"/>
          <w:lang w:val="en-GB"/>
        </w:rPr>
        <w:tab/>
      </w:r>
      <w:r w:rsidR="00F56F1C">
        <w:rPr>
          <w:rFonts w:ascii="Arial Nova" w:eastAsia="宋体" w:hAnsi="Arial Nova" w:cs="Arial"/>
          <w:sz w:val="21"/>
          <w:szCs w:val="21"/>
          <w:lang w:val="en-GB"/>
        </w:rPr>
        <w:tab/>
      </w:r>
      <w:r w:rsidR="00F56F1C">
        <w:rPr>
          <w:rFonts w:ascii="Arial Nova" w:eastAsia="宋体" w:hAnsi="Arial Nova" w:cs="Arial"/>
          <w:sz w:val="21"/>
          <w:szCs w:val="21"/>
          <w:lang w:val="en-GB"/>
        </w:rPr>
        <w:tab/>
      </w:r>
      <w:r>
        <w:rPr>
          <w:rFonts w:ascii="Arial Nova" w:eastAsia="宋体" w:hAnsi="Arial Nova" w:cs="Arial"/>
          <w:sz w:val="21"/>
          <w:szCs w:val="21"/>
          <w:lang w:val="en-GB"/>
        </w:rPr>
        <w:t xml:space="preserve">(this </w:t>
      </w:r>
      <w:r>
        <w:rPr>
          <w:rFonts w:ascii="Arial Nova" w:eastAsia="宋体" w:hAnsi="Arial Nova" w:cs="Arial"/>
          <w:b/>
          <w:sz w:val="21"/>
          <w:szCs w:val="21"/>
          <w:lang w:val="en-GB"/>
        </w:rPr>
        <w:t>“Agreement”</w:t>
      </w:r>
      <w:r>
        <w:rPr>
          <w:rFonts w:ascii="Arial Nova" w:eastAsia="宋体" w:hAnsi="Arial Nova" w:cs="Arial"/>
          <w:sz w:val="21"/>
          <w:szCs w:val="21"/>
          <w:lang w:val="en-GB"/>
        </w:rPr>
        <w:t>) is made by and between:</w:t>
      </w:r>
    </w:p>
    <w:p w14:paraId="53CA594D" w14:textId="77777777" w:rsidR="00005384" w:rsidRDefault="00005384">
      <w:pPr>
        <w:widowControl/>
        <w:spacing w:line="276" w:lineRule="auto"/>
        <w:jc w:val="both"/>
        <w:rPr>
          <w:rFonts w:ascii="Arial Nova" w:eastAsia="宋体" w:hAnsi="Arial Nova" w:cs="Arial"/>
          <w:sz w:val="21"/>
          <w:szCs w:val="21"/>
          <w:lang w:val="en-GB"/>
        </w:rPr>
      </w:pPr>
    </w:p>
    <w:p w14:paraId="14D0AF39" w14:textId="7B105704" w:rsidR="00005384" w:rsidRDefault="00F816A0">
      <w:pPr>
        <w:widowControl/>
        <w:numPr>
          <w:ilvl w:val="0"/>
          <w:numId w:val="1"/>
        </w:numPr>
        <w:tabs>
          <w:tab w:val="left" w:pos="567"/>
        </w:tabs>
        <w:spacing w:line="276" w:lineRule="auto"/>
        <w:ind w:left="567" w:hanging="567"/>
        <w:jc w:val="both"/>
        <w:rPr>
          <w:rFonts w:ascii="Arial Nova" w:eastAsia="宋体" w:hAnsi="Arial Nova" w:cs="Arial"/>
          <w:sz w:val="21"/>
          <w:szCs w:val="21"/>
        </w:rPr>
      </w:pPr>
      <w:bookmarkStart w:id="1" w:name="_DV_M1"/>
      <w:bookmarkEnd w:id="1"/>
      <w:r>
        <w:rPr>
          <w:rFonts w:ascii="Arial Nova" w:eastAsia="宋体" w:hAnsi="Arial Nova" w:cs="Arial"/>
          <w:b/>
          <w:sz w:val="21"/>
          <w:szCs w:val="21"/>
          <w:lang w:val="en-GB"/>
        </w:rPr>
        <w:t xml:space="preserve">A </w:t>
      </w:r>
      <w:r>
        <w:rPr>
          <w:rFonts w:ascii="Arial Nova" w:eastAsia="宋体" w:hAnsi="Arial Nova" w:cs="Arial"/>
          <w:b/>
          <w:sz w:val="21"/>
          <w:szCs w:val="21"/>
          <w:lang w:val="en-GB" w:eastAsia="zh-CN"/>
        </w:rPr>
        <w:t>Ship Owner Company</w:t>
      </w:r>
      <w:r w:rsidR="00B10A79">
        <w:rPr>
          <w:rFonts w:ascii="Arial Nova" w:eastAsia="宋体" w:hAnsi="Arial Nova" w:cs="Arial"/>
          <w:b/>
          <w:sz w:val="21"/>
          <w:szCs w:val="21"/>
          <w:lang w:val="en-GB"/>
        </w:rPr>
        <w:t xml:space="preserve"> </w:t>
      </w:r>
      <w:r w:rsidR="007416DB" w:rsidRPr="007416DB">
        <w:rPr>
          <w:rFonts w:ascii="Arial Nova" w:eastAsia="宋体" w:hAnsi="Arial Nova" w:cs="Arial"/>
          <w:bCs/>
          <w:sz w:val="21"/>
          <w:szCs w:val="21"/>
          <w:lang w:val="en-GB"/>
        </w:rPr>
        <w:t>(</w:t>
      </w:r>
      <w:r>
        <w:rPr>
          <w:rFonts w:ascii="Arial Nova" w:eastAsia="宋体" w:hAnsi="Arial Nova" w:cs="Arial"/>
          <w:bCs/>
          <w:sz w:val="21"/>
          <w:szCs w:val="21"/>
          <w:lang w:val="en-GB"/>
        </w:rPr>
        <w:t>A</w:t>
      </w:r>
      <w:r w:rsidR="001A70EF">
        <w:rPr>
          <w:rFonts w:ascii="Arial Nova" w:eastAsia="宋体" w:hAnsi="Arial Nova" w:cs="Arial"/>
          <w:bCs/>
          <w:sz w:val="21"/>
          <w:szCs w:val="21"/>
          <w:lang w:val="en-GB"/>
        </w:rPr>
        <w:t>d</w:t>
      </w:r>
      <w:r>
        <w:rPr>
          <w:rFonts w:ascii="Arial Nova" w:eastAsia="宋体" w:hAnsi="Arial Nova" w:cs="Arial"/>
          <w:bCs/>
          <w:sz w:val="21"/>
          <w:szCs w:val="21"/>
          <w:lang w:val="en-GB"/>
        </w:rPr>
        <w:t>dress:……)</w:t>
      </w:r>
      <w:r w:rsidR="0043489E">
        <w:rPr>
          <w:rFonts w:ascii="Arial Nova" w:eastAsia="宋体" w:hAnsi="Arial Nova" w:cs="Arial"/>
          <w:sz w:val="21"/>
          <w:szCs w:val="21"/>
          <w:lang w:val="en-GB"/>
        </w:rPr>
        <w:t xml:space="preserve"> </w:t>
      </w:r>
      <w:r w:rsidR="00B10A79">
        <w:rPr>
          <w:rFonts w:ascii="Arial Nova" w:eastAsia="宋体" w:hAnsi="Arial Nova" w:cs="Arial"/>
          <w:sz w:val="21"/>
          <w:szCs w:val="21"/>
        </w:rPr>
        <w:t>(</w:t>
      </w:r>
      <w:r w:rsidR="00B10A79">
        <w:rPr>
          <w:rFonts w:ascii="Arial Nova" w:eastAsia="宋体" w:hAnsi="Arial Nova" w:cs="Arial"/>
          <w:b/>
          <w:sz w:val="21"/>
          <w:szCs w:val="21"/>
        </w:rPr>
        <w:t>“Owners”</w:t>
      </w:r>
      <w:r w:rsidR="00B10A79">
        <w:rPr>
          <w:rFonts w:ascii="Arial Nova" w:eastAsia="宋体" w:hAnsi="Arial Nova" w:cs="Arial"/>
          <w:sz w:val="21"/>
          <w:szCs w:val="21"/>
        </w:rPr>
        <w:t>)</w:t>
      </w:r>
      <w:r w:rsidR="00B10A79">
        <w:rPr>
          <w:rFonts w:ascii="Arial Nova" w:eastAsia="宋体" w:hAnsi="Arial Nova" w:cs="Arial"/>
          <w:b/>
          <w:sz w:val="21"/>
          <w:szCs w:val="21"/>
        </w:rPr>
        <w:t xml:space="preserve"> </w:t>
      </w:r>
    </w:p>
    <w:p w14:paraId="24DEE5CA" w14:textId="77777777" w:rsidR="00005384" w:rsidRDefault="00005384">
      <w:pPr>
        <w:widowControl/>
        <w:tabs>
          <w:tab w:val="left" w:pos="567"/>
        </w:tabs>
        <w:spacing w:line="276" w:lineRule="auto"/>
        <w:ind w:left="567"/>
        <w:jc w:val="both"/>
        <w:rPr>
          <w:rFonts w:ascii="Arial Nova" w:eastAsia="宋体" w:hAnsi="Arial Nova" w:cs="Arial"/>
          <w:sz w:val="21"/>
          <w:szCs w:val="21"/>
        </w:rPr>
      </w:pPr>
    </w:p>
    <w:p w14:paraId="1622462F" w14:textId="6A59BC32" w:rsidR="00005384" w:rsidRDefault="00F816A0">
      <w:pPr>
        <w:widowControl/>
        <w:numPr>
          <w:ilvl w:val="0"/>
          <w:numId w:val="1"/>
        </w:numPr>
        <w:tabs>
          <w:tab w:val="left" w:pos="567"/>
        </w:tabs>
        <w:spacing w:line="276" w:lineRule="auto"/>
        <w:ind w:left="567" w:hanging="567"/>
        <w:jc w:val="both"/>
        <w:rPr>
          <w:rFonts w:ascii="Arial Nova" w:eastAsia="宋体" w:hAnsi="Arial Nova" w:cs="Arial"/>
          <w:sz w:val="21"/>
          <w:szCs w:val="21"/>
        </w:rPr>
      </w:pPr>
      <w:bookmarkStart w:id="2" w:name="_DV_M2"/>
      <w:bookmarkEnd w:id="2"/>
      <w:r>
        <w:rPr>
          <w:rFonts w:ascii="Arial Nova" w:eastAsia="宋体" w:hAnsi="Arial Nova" w:cs="Arial"/>
          <w:b/>
          <w:sz w:val="21"/>
          <w:szCs w:val="21"/>
        </w:rPr>
        <w:t xml:space="preserve">B Charterer Company </w:t>
      </w:r>
      <w:r w:rsidR="00B10A79">
        <w:rPr>
          <w:rFonts w:ascii="Arial Nova" w:eastAsia="宋体" w:hAnsi="Arial Nova" w:cs="Arial"/>
          <w:sz w:val="21"/>
          <w:szCs w:val="21"/>
        </w:rPr>
        <w:t xml:space="preserve"> </w:t>
      </w:r>
      <w:r>
        <w:rPr>
          <w:rFonts w:ascii="Arial Nova" w:eastAsia="宋体" w:hAnsi="Arial Nova" w:cs="Arial"/>
          <w:sz w:val="21"/>
          <w:szCs w:val="21"/>
        </w:rPr>
        <w:t>(A</w:t>
      </w:r>
      <w:r w:rsidR="001A70EF">
        <w:rPr>
          <w:rFonts w:ascii="Arial Nova" w:eastAsia="宋体" w:hAnsi="Arial Nova" w:cs="Arial"/>
          <w:sz w:val="21"/>
          <w:szCs w:val="21"/>
        </w:rPr>
        <w:t>d</w:t>
      </w:r>
      <w:r>
        <w:rPr>
          <w:rFonts w:ascii="Arial Nova" w:eastAsia="宋体" w:hAnsi="Arial Nova" w:cs="Arial"/>
          <w:sz w:val="21"/>
          <w:szCs w:val="21"/>
        </w:rPr>
        <w:t>dress:……)</w:t>
      </w:r>
      <w:r w:rsidR="00B10A79">
        <w:rPr>
          <w:rFonts w:ascii="Arial Nova" w:eastAsia="宋体" w:hAnsi="Arial Nova" w:cs="Arial"/>
          <w:sz w:val="21"/>
          <w:szCs w:val="21"/>
        </w:rPr>
        <w:t xml:space="preserve"> (</w:t>
      </w:r>
      <w:r w:rsidR="00B10A79">
        <w:rPr>
          <w:rFonts w:ascii="Arial Nova" w:eastAsia="宋体" w:hAnsi="Arial Nova" w:cs="Arial"/>
          <w:b/>
          <w:sz w:val="21"/>
          <w:szCs w:val="21"/>
        </w:rPr>
        <w:t>“Charterers”</w:t>
      </w:r>
      <w:r w:rsidR="00B10A79">
        <w:rPr>
          <w:rFonts w:ascii="Arial Nova" w:eastAsia="宋体" w:hAnsi="Arial Nova" w:cs="Arial"/>
          <w:sz w:val="21"/>
          <w:szCs w:val="21"/>
        </w:rPr>
        <w:t xml:space="preserve">); </w:t>
      </w:r>
    </w:p>
    <w:p w14:paraId="3BEB3DB6" w14:textId="77777777" w:rsidR="00005384" w:rsidRDefault="00005384">
      <w:pPr>
        <w:widowControl/>
        <w:tabs>
          <w:tab w:val="left" w:pos="567"/>
        </w:tabs>
        <w:spacing w:line="276" w:lineRule="auto"/>
        <w:ind w:left="567"/>
        <w:jc w:val="both"/>
        <w:rPr>
          <w:rFonts w:ascii="Arial Nova" w:eastAsia="宋体" w:hAnsi="Arial Nova" w:cs="Arial"/>
          <w:sz w:val="21"/>
          <w:szCs w:val="21"/>
        </w:rPr>
      </w:pPr>
    </w:p>
    <w:p w14:paraId="4AAB3147" w14:textId="4FA39F16" w:rsidR="00005384" w:rsidRDefault="00B10A79">
      <w:pPr>
        <w:widowControl/>
        <w:tabs>
          <w:tab w:val="left" w:pos="567"/>
        </w:tabs>
        <w:spacing w:line="276" w:lineRule="auto"/>
        <w:ind w:left="567" w:hanging="567"/>
        <w:jc w:val="both"/>
        <w:rPr>
          <w:rFonts w:ascii="Arial Nova" w:eastAsia="宋体" w:hAnsi="Arial Nova" w:cs="Arial"/>
          <w:sz w:val="21"/>
          <w:szCs w:val="21"/>
        </w:rPr>
      </w:pPr>
      <w:bookmarkStart w:id="3" w:name="_DV_M3"/>
      <w:bookmarkEnd w:id="3"/>
      <w:r>
        <w:rPr>
          <w:rFonts w:ascii="Arial Nova" w:eastAsia="宋体" w:hAnsi="Arial Nova" w:cs="Arial"/>
          <w:sz w:val="21"/>
          <w:szCs w:val="21"/>
        </w:rPr>
        <w:tab/>
      </w:r>
      <w:r w:rsidR="000F052F">
        <w:rPr>
          <w:rFonts w:ascii="Arial Nova" w:eastAsia="宋体" w:hAnsi="Arial Nova" w:cs="Arial"/>
          <w:sz w:val="21"/>
          <w:szCs w:val="21"/>
        </w:rPr>
        <w:t>a</w:t>
      </w:r>
      <w:r>
        <w:rPr>
          <w:rFonts w:ascii="Arial Nova" w:eastAsia="宋体" w:hAnsi="Arial Nova" w:cs="Arial"/>
          <w:sz w:val="21"/>
          <w:szCs w:val="21"/>
        </w:rPr>
        <w:t>nd</w:t>
      </w:r>
    </w:p>
    <w:p w14:paraId="248E598B" w14:textId="77777777" w:rsidR="00005384" w:rsidRDefault="00005384">
      <w:pPr>
        <w:widowControl/>
        <w:tabs>
          <w:tab w:val="left" w:pos="567"/>
        </w:tabs>
        <w:spacing w:line="276" w:lineRule="auto"/>
        <w:ind w:left="567" w:hanging="567"/>
        <w:jc w:val="both"/>
        <w:rPr>
          <w:rFonts w:ascii="Arial Nova" w:eastAsia="宋体" w:hAnsi="Arial Nova" w:cs="Arial"/>
          <w:sz w:val="21"/>
          <w:szCs w:val="21"/>
        </w:rPr>
      </w:pPr>
    </w:p>
    <w:p w14:paraId="040E00CB" w14:textId="029E424F" w:rsidR="00005384" w:rsidRDefault="00F816A0">
      <w:pPr>
        <w:widowControl/>
        <w:numPr>
          <w:ilvl w:val="0"/>
          <w:numId w:val="1"/>
        </w:numPr>
        <w:tabs>
          <w:tab w:val="left" w:pos="567"/>
        </w:tabs>
        <w:spacing w:line="276" w:lineRule="auto"/>
        <w:ind w:left="567" w:hanging="567"/>
        <w:jc w:val="both"/>
        <w:rPr>
          <w:rFonts w:ascii="Arial Nova" w:eastAsia="宋体" w:hAnsi="Arial Nova" w:cs="Arial"/>
          <w:sz w:val="21"/>
          <w:szCs w:val="21"/>
        </w:rPr>
      </w:pPr>
      <w:bookmarkStart w:id="4" w:name="_DV_M4"/>
      <w:bookmarkEnd w:id="4"/>
      <w:r>
        <w:rPr>
          <w:rFonts w:ascii="Arial Nova" w:eastAsia="宋体" w:hAnsi="Arial Nova" w:cs="Arial"/>
          <w:b/>
          <w:sz w:val="21"/>
          <w:szCs w:val="21"/>
        </w:rPr>
        <w:t>C Law Firm</w:t>
      </w:r>
      <w:r>
        <w:rPr>
          <w:rFonts w:ascii="Arial Nova" w:eastAsia="宋体" w:hAnsi="Arial Nova" w:cs="Arial"/>
          <w:sz w:val="21"/>
          <w:szCs w:val="21"/>
        </w:rPr>
        <w:t>(A</w:t>
      </w:r>
      <w:r w:rsidR="001A70EF">
        <w:rPr>
          <w:rFonts w:ascii="Arial Nova" w:eastAsia="宋体" w:hAnsi="Arial Nova" w:cs="Arial"/>
          <w:sz w:val="21"/>
          <w:szCs w:val="21"/>
        </w:rPr>
        <w:t>d</w:t>
      </w:r>
      <w:r>
        <w:rPr>
          <w:rFonts w:ascii="Arial Nova" w:eastAsia="宋体" w:hAnsi="Arial Nova" w:cs="Arial"/>
          <w:sz w:val="21"/>
          <w:szCs w:val="21"/>
        </w:rPr>
        <w:t>dress:……)</w:t>
      </w:r>
      <w:r w:rsidR="00B10A79">
        <w:rPr>
          <w:rFonts w:ascii="Arial Nova" w:eastAsia="宋体" w:hAnsi="Arial Nova" w:cs="Arial"/>
          <w:sz w:val="21"/>
          <w:szCs w:val="21"/>
        </w:rPr>
        <w:t xml:space="preserve"> (the </w:t>
      </w:r>
      <w:r w:rsidR="00B10A79">
        <w:rPr>
          <w:rFonts w:ascii="Arial Nova" w:eastAsia="宋体" w:hAnsi="Arial Nova" w:cs="Arial"/>
          <w:b/>
          <w:sz w:val="21"/>
          <w:szCs w:val="21"/>
        </w:rPr>
        <w:t>“Escrow Holder”</w:t>
      </w:r>
      <w:r w:rsidR="00B10A79">
        <w:rPr>
          <w:rFonts w:ascii="Arial Nova" w:eastAsia="宋体" w:hAnsi="Arial Nova" w:cs="Arial"/>
          <w:sz w:val="21"/>
          <w:szCs w:val="21"/>
        </w:rPr>
        <w:t>).</w:t>
      </w:r>
    </w:p>
    <w:p w14:paraId="28411050" w14:textId="77777777" w:rsidR="00005384" w:rsidRDefault="00005384">
      <w:pPr>
        <w:widowControl/>
        <w:tabs>
          <w:tab w:val="left" w:pos="567"/>
        </w:tabs>
        <w:spacing w:line="276" w:lineRule="auto"/>
        <w:ind w:left="567" w:hanging="567"/>
        <w:jc w:val="both"/>
        <w:rPr>
          <w:rFonts w:ascii="Arial Nova" w:eastAsia="宋体" w:hAnsi="Arial Nova" w:cs="Arial"/>
          <w:sz w:val="21"/>
          <w:szCs w:val="21"/>
        </w:rPr>
      </w:pPr>
    </w:p>
    <w:p w14:paraId="631B991D" w14:textId="77777777" w:rsidR="00005384" w:rsidRDefault="00B10A79">
      <w:pPr>
        <w:widowControl/>
        <w:tabs>
          <w:tab w:val="left" w:pos="567"/>
        </w:tabs>
        <w:spacing w:line="276" w:lineRule="auto"/>
        <w:ind w:left="567" w:hanging="567"/>
        <w:jc w:val="both"/>
        <w:rPr>
          <w:rFonts w:ascii="Arial Nova" w:eastAsia="宋体" w:hAnsi="Arial Nova" w:cs="Arial"/>
          <w:sz w:val="21"/>
          <w:szCs w:val="21"/>
        </w:rPr>
      </w:pPr>
      <w:bookmarkStart w:id="5" w:name="_DV_M5"/>
      <w:bookmarkEnd w:id="5"/>
      <w:r>
        <w:rPr>
          <w:rFonts w:ascii="Arial Nova" w:eastAsia="宋体" w:hAnsi="Arial Nova" w:cs="Arial"/>
          <w:sz w:val="21"/>
          <w:szCs w:val="21"/>
        </w:rPr>
        <w:tab/>
        <w:t>(collectively referred to as the “</w:t>
      </w:r>
      <w:r>
        <w:rPr>
          <w:rFonts w:ascii="Arial Nova" w:eastAsia="宋体" w:hAnsi="Arial Nova" w:cs="Arial"/>
          <w:b/>
          <w:sz w:val="21"/>
          <w:szCs w:val="21"/>
        </w:rPr>
        <w:t>Parties</w:t>
      </w:r>
      <w:r>
        <w:rPr>
          <w:rFonts w:ascii="Arial Nova" w:eastAsia="宋体" w:hAnsi="Arial Nova" w:cs="Arial"/>
          <w:sz w:val="21"/>
          <w:szCs w:val="21"/>
        </w:rPr>
        <w:t>”, and individually a “</w:t>
      </w:r>
      <w:r>
        <w:rPr>
          <w:rFonts w:ascii="Arial Nova" w:eastAsia="宋体" w:hAnsi="Arial Nova" w:cs="Arial"/>
          <w:b/>
          <w:sz w:val="21"/>
          <w:szCs w:val="21"/>
        </w:rPr>
        <w:t>Party</w:t>
      </w:r>
      <w:r>
        <w:rPr>
          <w:rFonts w:ascii="Arial Nova" w:eastAsia="宋体" w:hAnsi="Arial Nova" w:cs="Arial"/>
          <w:sz w:val="21"/>
          <w:szCs w:val="21"/>
        </w:rPr>
        <w:t>”)</w:t>
      </w:r>
    </w:p>
    <w:p w14:paraId="34CDD563" w14:textId="77777777" w:rsidR="00005384" w:rsidRDefault="00005384">
      <w:pPr>
        <w:widowControl/>
        <w:tabs>
          <w:tab w:val="left" w:pos="720"/>
        </w:tabs>
        <w:spacing w:line="276" w:lineRule="auto"/>
        <w:jc w:val="both"/>
        <w:rPr>
          <w:rFonts w:ascii="Arial Nova" w:eastAsia="宋体" w:hAnsi="Arial Nova" w:cs="Arial"/>
          <w:sz w:val="21"/>
          <w:szCs w:val="21"/>
        </w:rPr>
      </w:pPr>
    </w:p>
    <w:p w14:paraId="5780075D" w14:textId="77777777" w:rsidR="00005384" w:rsidRDefault="00005384">
      <w:pPr>
        <w:widowControl/>
        <w:tabs>
          <w:tab w:val="left" w:pos="720"/>
        </w:tabs>
        <w:spacing w:line="276" w:lineRule="auto"/>
        <w:jc w:val="both"/>
        <w:rPr>
          <w:rFonts w:ascii="Arial Nova" w:eastAsia="宋体" w:hAnsi="Arial Nova" w:cs="Arial"/>
          <w:sz w:val="21"/>
          <w:szCs w:val="21"/>
        </w:rPr>
      </w:pPr>
    </w:p>
    <w:p w14:paraId="65A750CD" w14:textId="77777777" w:rsidR="00005384" w:rsidRDefault="00B10A79">
      <w:pPr>
        <w:widowControl/>
        <w:tabs>
          <w:tab w:val="left" w:pos="720"/>
        </w:tabs>
        <w:spacing w:line="276" w:lineRule="auto"/>
        <w:ind w:left="720" w:hanging="720"/>
        <w:jc w:val="both"/>
        <w:rPr>
          <w:rFonts w:ascii="Arial Nova" w:eastAsia="宋体" w:hAnsi="Arial Nova" w:cs="Arial"/>
          <w:sz w:val="21"/>
          <w:szCs w:val="21"/>
        </w:rPr>
      </w:pPr>
      <w:bookmarkStart w:id="6" w:name="_DV_M6"/>
      <w:bookmarkEnd w:id="6"/>
      <w:r>
        <w:rPr>
          <w:rFonts w:ascii="Arial Nova" w:eastAsia="宋体" w:hAnsi="Arial Nova" w:cs="Arial"/>
          <w:b/>
          <w:sz w:val="21"/>
          <w:szCs w:val="21"/>
        </w:rPr>
        <w:t>WHEREAS</w:t>
      </w:r>
    </w:p>
    <w:p w14:paraId="5ED3B664" w14:textId="77777777" w:rsidR="00005384" w:rsidRDefault="00005384">
      <w:pPr>
        <w:widowControl/>
        <w:tabs>
          <w:tab w:val="left" w:pos="720"/>
        </w:tabs>
        <w:spacing w:line="276" w:lineRule="auto"/>
        <w:ind w:left="720" w:hanging="720"/>
        <w:jc w:val="both"/>
        <w:rPr>
          <w:rFonts w:ascii="Arial Nova" w:eastAsia="宋体" w:hAnsi="Arial Nova" w:cs="Arial"/>
          <w:sz w:val="21"/>
          <w:szCs w:val="21"/>
        </w:rPr>
      </w:pPr>
    </w:p>
    <w:p w14:paraId="26B64DE7" w14:textId="43AA7F0B" w:rsidR="009573DC" w:rsidRDefault="009573DC">
      <w:pPr>
        <w:widowControl/>
        <w:numPr>
          <w:ilvl w:val="0"/>
          <w:numId w:val="2"/>
        </w:numPr>
        <w:tabs>
          <w:tab w:val="clear" w:pos="720"/>
          <w:tab w:val="left" w:pos="567"/>
        </w:tabs>
        <w:spacing w:line="276" w:lineRule="auto"/>
        <w:ind w:left="567" w:hanging="567"/>
        <w:jc w:val="both"/>
        <w:rPr>
          <w:rFonts w:ascii="Arial Nova" w:eastAsia="宋体" w:hAnsi="Arial Nova" w:cs="Arial"/>
          <w:sz w:val="21"/>
          <w:szCs w:val="21"/>
        </w:rPr>
      </w:pPr>
      <w:bookmarkStart w:id="7" w:name="_DV_M7"/>
      <w:bookmarkEnd w:id="7"/>
      <w:r>
        <w:rPr>
          <w:rFonts w:ascii="Arial Nova" w:eastAsia="宋体" w:hAnsi="Arial Nova" w:cs="Arial"/>
          <w:sz w:val="21"/>
          <w:szCs w:val="21"/>
        </w:rPr>
        <w:t xml:space="preserve">By a clean recap </w:t>
      </w:r>
      <w:r w:rsidR="0008336D">
        <w:rPr>
          <w:rFonts w:ascii="Arial Nova" w:eastAsia="宋体" w:hAnsi="Arial Nova" w:cs="Arial"/>
          <w:sz w:val="21"/>
          <w:szCs w:val="21"/>
        </w:rPr>
        <w:t xml:space="preserve">dated </w:t>
      </w:r>
      <w:r w:rsidR="00F816A0">
        <w:rPr>
          <w:rFonts w:ascii="Arial Nova" w:eastAsia="宋体" w:hAnsi="Arial Nova" w:cs="Arial"/>
          <w:sz w:val="21"/>
          <w:szCs w:val="21"/>
        </w:rPr>
        <w:t>(date, month, year)</w:t>
      </w:r>
      <w:r w:rsidR="0008336D">
        <w:rPr>
          <w:rFonts w:ascii="Arial Nova" w:eastAsia="宋体" w:hAnsi="Arial Nova" w:cs="Arial"/>
          <w:sz w:val="21"/>
          <w:szCs w:val="21"/>
        </w:rPr>
        <w:t xml:space="preserve"> </w:t>
      </w:r>
      <w:r w:rsidR="000A6FBA">
        <w:rPr>
          <w:rFonts w:ascii="Arial Nova" w:eastAsia="宋体" w:hAnsi="Arial Nova" w:cs="Arial"/>
          <w:sz w:val="21"/>
          <w:szCs w:val="21"/>
        </w:rPr>
        <w:t xml:space="preserve">incorporating </w:t>
      </w:r>
      <w:r w:rsidR="002F6020">
        <w:rPr>
          <w:rFonts w:ascii="Arial Nova" w:eastAsia="宋体" w:hAnsi="Arial Nova" w:cs="Arial"/>
          <w:sz w:val="21"/>
          <w:szCs w:val="21"/>
        </w:rPr>
        <w:t xml:space="preserve">an amended NYPE 1946 Time Charter together with </w:t>
      </w:r>
      <w:r w:rsidR="00BE353D">
        <w:rPr>
          <w:rFonts w:ascii="Arial Nova" w:eastAsia="宋体" w:hAnsi="Arial Nova" w:cs="Arial"/>
          <w:sz w:val="21"/>
          <w:szCs w:val="21"/>
        </w:rPr>
        <w:t xml:space="preserve">rider clauses (collectively, the </w:t>
      </w:r>
      <w:r w:rsidR="00BE353D" w:rsidRPr="00BE353D">
        <w:rPr>
          <w:rFonts w:ascii="Arial Nova" w:eastAsia="宋体" w:hAnsi="Arial Nova" w:cs="Arial"/>
          <w:b/>
          <w:bCs/>
          <w:sz w:val="21"/>
          <w:szCs w:val="21"/>
        </w:rPr>
        <w:t>“Charterparty”</w:t>
      </w:r>
      <w:r w:rsidR="00BE353D">
        <w:rPr>
          <w:rFonts w:ascii="Arial Nova" w:eastAsia="宋体" w:hAnsi="Arial Nova" w:cs="Arial"/>
          <w:sz w:val="21"/>
          <w:szCs w:val="21"/>
        </w:rPr>
        <w:t xml:space="preserve">), </w:t>
      </w:r>
      <w:r w:rsidR="00F816A0">
        <w:rPr>
          <w:rFonts w:ascii="Arial Nova" w:eastAsia="宋体" w:hAnsi="Arial Nova" w:cs="Arial"/>
          <w:sz w:val="21"/>
          <w:szCs w:val="21"/>
        </w:rPr>
        <w:t xml:space="preserve">A Ship Owner Company </w:t>
      </w:r>
      <w:r w:rsidR="00A33DDF">
        <w:rPr>
          <w:rFonts w:ascii="Arial Nova" w:eastAsia="宋体" w:hAnsi="Arial Nova" w:cs="Arial"/>
          <w:sz w:val="21"/>
          <w:szCs w:val="21"/>
        </w:rPr>
        <w:t xml:space="preserve">as owners </w:t>
      </w:r>
      <w:r w:rsidR="006F028D">
        <w:rPr>
          <w:rFonts w:ascii="Arial Nova" w:eastAsia="宋体" w:hAnsi="Arial Nova" w:cs="Arial"/>
          <w:sz w:val="21"/>
          <w:szCs w:val="21"/>
        </w:rPr>
        <w:t xml:space="preserve">(the </w:t>
      </w:r>
      <w:r w:rsidR="006F028D" w:rsidRPr="006F028D">
        <w:rPr>
          <w:rFonts w:ascii="Arial Nova" w:eastAsia="宋体" w:hAnsi="Arial Nova" w:cs="Arial"/>
          <w:b/>
          <w:bCs/>
          <w:sz w:val="21"/>
          <w:szCs w:val="21"/>
        </w:rPr>
        <w:t>“Owners”</w:t>
      </w:r>
      <w:r w:rsidR="006F028D">
        <w:rPr>
          <w:rFonts w:ascii="Arial Nova" w:eastAsia="宋体" w:hAnsi="Arial Nova" w:cs="Arial"/>
          <w:sz w:val="21"/>
          <w:szCs w:val="21"/>
        </w:rPr>
        <w:t xml:space="preserve">) </w:t>
      </w:r>
      <w:r w:rsidR="00A33DDF">
        <w:rPr>
          <w:rFonts w:ascii="Arial Nova" w:eastAsia="宋体" w:hAnsi="Arial Nova" w:cs="Arial"/>
          <w:sz w:val="21"/>
          <w:szCs w:val="21"/>
        </w:rPr>
        <w:t xml:space="preserve">agreed to let and </w:t>
      </w:r>
      <w:r w:rsidR="00F816A0">
        <w:rPr>
          <w:rFonts w:ascii="Arial Nova" w:eastAsia="宋体" w:hAnsi="Arial Nova" w:cs="Arial"/>
          <w:sz w:val="21"/>
          <w:szCs w:val="21"/>
        </w:rPr>
        <w:t xml:space="preserve">B Charterer Company </w:t>
      </w:r>
      <w:r w:rsidR="00A33DDF">
        <w:rPr>
          <w:rFonts w:ascii="Arial Nova" w:eastAsia="宋体" w:hAnsi="Arial Nova" w:cs="Arial"/>
          <w:sz w:val="21"/>
          <w:szCs w:val="21"/>
        </w:rPr>
        <w:t>as charterers</w:t>
      </w:r>
      <w:r w:rsidR="006F028D">
        <w:rPr>
          <w:rFonts w:ascii="Arial Nova" w:eastAsia="宋体" w:hAnsi="Arial Nova" w:cs="Arial"/>
          <w:sz w:val="21"/>
          <w:szCs w:val="21"/>
        </w:rPr>
        <w:t xml:space="preserve"> (the </w:t>
      </w:r>
      <w:r w:rsidR="006F028D" w:rsidRPr="006F028D">
        <w:rPr>
          <w:rFonts w:ascii="Arial Nova" w:eastAsia="宋体" w:hAnsi="Arial Nova" w:cs="Arial"/>
          <w:b/>
          <w:bCs/>
          <w:sz w:val="21"/>
          <w:szCs w:val="21"/>
        </w:rPr>
        <w:t>“Charterers”</w:t>
      </w:r>
      <w:r w:rsidR="006F028D">
        <w:rPr>
          <w:rFonts w:ascii="Arial Nova" w:eastAsia="宋体" w:hAnsi="Arial Nova" w:cs="Arial"/>
          <w:sz w:val="21"/>
          <w:szCs w:val="21"/>
        </w:rPr>
        <w:t>)</w:t>
      </w:r>
      <w:r w:rsidR="00A33DDF">
        <w:rPr>
          <w:rFonts w:ascii="Arial Nova" w:eastAsia="宋体" w:hAnsi="Arial Nova" w:cs="Arial"/>
          <w:sz w:val="21"/>
          <w:szCs w:val="21"/>
        </w:rPr>
        <w:t xml:space="preserve"> agreed to charter the ship or vessel “</w:t>
      </w:r>
      <w:r w:rsidR="00F816A0">
        <w:rPr>
          <w:rFonts w:ascii="Arial Nova" w:eastAsia="宋体" w:hAnsi="Arial Nova" w:cs="Arial"/>
          <w:sz w:val="21"/>
          <w:szCs w:val="21"/>
        </w:rPr>
        <w:t>(name of the vessel:……)(</w:t>
      </w:r>
      <w:r w:rsidR="0026289B">
        <w:rPr>
          <w:rFonts w:ascii="Arial Nova" w:eastAsia="宋体" w:hAnsi="Arial Nova" w:cs="Arial"/>
          <w:sz w:val="21"/>
          <w:szCs w:val="21"/>
        </w:rPr>
        <w:t xml:space="preserve">vessel </w:t>
      </w:r>
      <w:r w:rsidR="00F816A0">
        <w:rPr>
          <w:rFonts w:ascii="Arial Nova" w:eastAsia="宋体" w:hAnsi="Arial Nova" w:cs="Arial"/>
          <w:sz w:val="21"/>
          <w:szCs w:val="21"/>
        </w:rPr>
        <w:t>number:……)</w:t>
      </w:r>
      <w:r w:rsidR="009046E4">
        <w:rPr>
          <w:rFonts w:ascii="Arial Nova" w:eastAsia="宋体" w:hAnsi="Arial Nova" w:cs="Arial"/>
          <w:sz w:val="21"/>
          <w:szCs w:val="21"/>
        </w:rPr>
        <w:t>”</w:t>
      </w:r>
      <w:r w:rsidR="006F028D">
        <w:rPr>
          <w:rFonts w:ascii="Arial Nova" w:eastAsia="宋体" w:hAnsi="Arial Nova" w:cs="Arial"/>
          <w:sz w:val="21"/>
          <w:szCs w:val="21"/>
        </w:rPr>
        <w:t xml:space="preserve">(the </w:t>
      </w:r>
      <w:r w:rsidR="006F028D" w:rsidRPr="006F028D">
        <w:rPr>
          <w:rFonts w:ascii="Arial Nova" w:eastAsia="宋体" w:hAnsi="Arial Nova" w:cs="Arial"/>
          <w:b/>
          <w:bCs/>
          <w:sz w:val="21"/>
          <w:szCs w:val="21"/>
        </w:rPr>
        <w:t>“Vessel”</w:t>
      </w:r>
      <w:r w:rsidR="006F028D">
        <w:rPr>
          <w:rFonts w:ascii="Arial Nova" w:eastAsia="宋体" w:hAnsi="Arial Nova" w:cs="Arial"/>
          <w:sz w:val="21"/>
          <w:szCs w:val="21"/>
        </w:rPr>
        <w:t xml:space="preserve">) </w:t>
      </w:r>
      <w:r w:rsidR="00E14F58">
        <w:rPr>
          <w:rFonts w:ascii="Arial Nova" w:eastAsia="宋体" w:hAnsi="Arial Nova" w:cs="Arial"/>
          <w:sz w:val="21"/>
          <w:szCs w:val="21"/>
        </w:rPr>
        <w:t xml:space="preserve">for one time charter trip </w:t>
      </w:r>
      <w:r w:rsidR="00576558">
        <w:rPr>
          <w:rFonts w:ascii="Arial Nova" w:eastAsia="宋体" w:hAnsi="Arial Nova" w:cs="Arial"/>
          <w:sz w:val="21"/>
          <w:szCs w:val="21"/>
        </w:rPr>
        <w:t>with delivery</w:t>
      </w:r>
      <w:r w:rsidR="00DE4C91">
        <w:rPr>
          <w:rFonts w:ascii="Arial Nova" w:eastAsia="宋体" w:hAnsi="Arial Nova" w:cs="Arial"/>
          <w:sz w:val="21"/>
          <w:szCs w:val="21"/>
        </w:rPr>
        <w:t xml:space="preserve"> DOP </w:t>
      </w:r>
      <w:r w:rsidR="0089372A">
        <w:rPr>
          <w:rFonts w:ascii="Arial Nova" w:eastAsia="宋体" w:hAnsi="Arial Nova" w:cs="Arial"/>
          <w:sz w:val="21"/>
          <w:szCs w:val="21"/>
        </w:rPr>
        <w:t>(contries:……)</w:t>
      </w:r>
      <w:r w:rsidR="00DE4C91">
        <w:rPr>
          <w:rFonts w:ascii="Arial Nova" w:eastAsia="宋体" w:hAnsi="Arial Nova" w:cs="Arial"/>
          <w:sz w:val="21"/>
          <w:szCs w:val="21"/>
        </w:rPr>
        <w:t xml:space="preserve">and redelivery on DLOSP </w:t>
      </w:r>
      <w:r w:rsidR="009C0849">
        <w:rPr>
          <w:rFonts w:ascii="Arial Nova" w:eastAsia="宋体" w:hAnsi="Arial Nova" w:cs="Arial"/>
          <w:sz w:val="21"/>
          <w:szCs w:val="21"/>
        </w:rPr>
        <w:t xml:space="preserve">1SP </w:t>
      </w:r>
      <w:r w:rsidR="0089372A">
        <w:rPr>
          <w:rFonts w:ascii="Arial Nova" w:eastAsia="宋体" w:hAnsi="Arial Nova" w:cs="Arial"/>
          <w:sz w:val="21"/>
          <w:szCs w:val="21"/>
        </w:rPr>
        <w:t>(country:……)</w:t>
      </w:r>
      <w:r w:rsidR="00D721F2">
        <w:rPr>
          <w:rFonts w:ascii="Arial Nova" w:eastAsia="宋体" w:hAnsi="Arial Nova" w:cs="Arial"/>
          <w:sz w:val="21"/>
          <w:szCs w:val="21"/>
        </w:rPr>
        <w:t xml:space="preserve"> on the terms stated therein</w:t>
      </w:r>
      <w:r w:rsidR="006F028D">
        <w:rPr>
          <w:rFonts w:ascii="Arial Nova" w:eastAsia="宋体" w:hAnsi="Arial Nova" w:cs="Arial"/>
          <w:sz w:val="21"/>
          <w:szCs w:val="21"/>
        </w:rPr>
        <w:t>.</w:t>
      </w:r>
      <w:r w:rsidR="009C0849">
        <w:rPr>
          <w:rFonts w:ascii="Arial Nova" w:eastAsia="宋体" w:hAnsi="Arial Nova" w:cs="Arial"/>
          <w:sz w:val="21"/>
          <w:szCs w:val="21"/>
        </w:rPr>
        <w:t xml:space="preserve"> </w:t>
      </w:r>
      <w:r w:rsidR="00DE4C91">
        <w:rPr>
          <w:rFonts w:ascii="Arial Nova" w:eastAsia="宋体" w:hAnsi="Arial Nova" w:cs="Arial"/>
          <w:sz w:val="21"/>
          <w:szCs w:val="21"/>
        </w:rPr>
        <w:t xml:space="preserve"> </w:t>
      </w:r>
    </w:p>
    <w:p w14:paraId="09FF38BE" w14:textId="77777777" w:rsidR="00D721F2" w:rsidRDefault="00D721F2" w:rsidP="00D721F2">
      <w:pPr>
        <w:widowControl/>
        <w:tabs>
          <w:tab w:val="left" w:pos="567"/>
          <w:tab w:val="left" w:pos="720"/>
        </w:tabs>
        <w:spacing w:line="276" w:lineRule="auto"/>
        <w:ind w:left="567"/>
        <w:jc w:val="both"/>
        <w:rPr>
          <w:rFonts w:ascii="Arial Nova" w:eastAsia="宋体" w:hAnsi="Arial Nova" w:cs="Arial"/>
          <w:sz w:val="21"/>
          <w:szCs w:val="21"/>
        </w:rPr>
      </w:pPr>
    </w:p>
    <w:p w14:paraId="1CE10699" w14:textId="30FC0BDD" w:rsidR="00D721F2" w:rsidRDefault="00D721F2">
      <w:pPr>
        <w:widowControl/>
        <w:numPr>
          <w:ilvl w:val="0"/>
          <w:numId w:val="2"/>
        </w:numPr>
        <w:tabs>
          <w:tab w:val="clear" w:pos="720"/>
          <w:tab w:val="left" w:pos="567"/>
        </w:tabs>
        <w:spacing w:line="276" w:lineRule="auto"/>
        <w:ind w:left="567" w:hanging="567"/>
        <w:jc w:val="both"/>
        <w:rPr>
          <w:rFonts w:ascii="Arial Nova" w:eastAsia="宋体" w:hAnsi="Arial Nova" w:cs="Arial"/>
          <w:sz w:val="21"/>
          <w:szCs w:val="21"/>
        </w:rPr>
      </w:pPr>
      <w:r>
        <w:rPr>
          <w:rFonts w:ascii="Arial Nova" w:eastAsia="宋体" w:hAnsi="Arial Nova" w:cs="Arial"/>
          <w:sz w:val="21"/>
          <w:szCs w:val="21"/>
        </w:rPr>
        <w:t xml:space="preserve">Disputes have </w:t>
      </w:r>
      <w:r w:rsidR="00DA5859">
        <w:rPr>
          <w:rFonts w:ascii="Arial Nova" w:eastAsia="宋体" w:hAnsi="Arial Nova" w:cs="Arial"/>
          <w:sz w:val="21"/>
          <w:szCs w:val="21"/>
        </w:rPr>
        <w:t xml:space="preserve">presently </w:t>
      </w:r>
      <w:r>
        <w:rPr>
          <w:rFonts w:ascii="Arial Nova" w:eastAsia="宋体" w:hAnsi="Arial Nova" w:cs="Arial"/>
          <w:sz w:val="21"/>
          <w:szCs w:val="21"/>
        </w:rPr>
        <w:t>arisen between the Owners and Charterers in respect of the alleged underperformance of the Vessel</w:t>
      </w:r>
      <w:r w:rsidR="00DA5859">
        <w:rPr>
          <w:rFonts w:ascii="Arial Nova" w:eastAsia="宋体" w:hAnsi="Arial Nova" w:cs="Arial"/>
          <w:sz w:val="21"/>
          <w:szCs w:val="21"/>
        </w:rPr>
        <w:t xml:space="preserve"> between </w:t>
      </w:r>
      <w:r w:rsidR="00E21AB1">
        <w:rPr>
          <w:rFonts w:ascii="Arial Nova" w:eastAsia="宋体" w:hAnsi="Arial Nova" w:cs="Arial"/>
          <w:sz w:val="21"/>
          <w:szCs w:val="21"/>
        </w:rPr>
        <w:t>her load port (</w:t>
      </w:r>
      <w:r w:rsidR="0089372A">
        <w:rPr>
          <w:rFonts w:ascii="Arial Nova" w:eastAsia="宋体" w:hAnsi="Arial Nova" w:cs="Arial"/>
          <w:sz w:val="21"/>
          <w:szCs w:val="21"/>
        </w:rPr>
        <w:t>country:……</w:t>
      </w:r>
      <w:r w:rsidR="00E21AB1">
        <w:rPr>
          <w:rFonts w:ascii="Arial Nova" w:eastAsia="宋体" w:hAnsi="Arial Nova" w:cs="Arial"/>
          <w:sz w:val="21"/>
          <w:szCs w:val="21"/>
        </w:rPr>
        <w:t>) and discharge port</w:t>
      </w:r>
      <w:r w:rsidR="00D84F7E">
        <w:rPr>
          <w:rFonts w:ascii="Arial Nova" w:eastAsia="宋体" w:hAnsi="Arial Nova" w:cs="Arial"/>
          <w:sz w:val="21"/>
          <w:szCs w:val="21"/>
        </w:rPr>
        <w:t xml:space="preserve"> </w:t>
      </w:r>
      <w:r w:rsidR="00205EB4">
        <w:rPr>
          <w:rFonts w:ascii="Arial Nova" w:eastAsia="宋体" w:hAnsi="Arial Nova" w:cs="Arial"/>
          <w:sz w:val="21"/>
          <w:szCs w:val="21"/>
        </w:rPr>
        <w:t>(</w:t>
      </w:r>
      <w:r w:rsidR="0089372A">
        <w:rPr>
          <w:rFonts w:ascii="Arial Nova" w:eastAsia="宋体" w:hAnsi="Arial Nova" w:cs="Arial"/>
          <w:sz w:val="21"/>
          <w:szCs w:val="21"/>
        </w:rPr>
        <w:t>country:……</w:t>
      </w:r>
      <w:r w:rsidR="00205EB4">
        <w:rPr>
          <w:rFonts w:ascii="Arial Nova" w:eastAsia="宋体" w:hAnsi="Arial Nova" w:cs="Arial"/>
          <w:sz w:val="21"/>
          <w:szCs w:val="21"/>
        </w:rPr>
        <w:t xml:space="preserve">) </w:t>
      </w:r>
      <w:r w:rsidR="00D84F7E">
        <w:rPr>
          <w:rFonts w:ascii="Arial Nova" w:eastAsia="宋体" w:hAnsi="Arial Nova" w:cs="Arial"/>
          <w:sz w:val="21"/>
          <w:szCs w:val="21"/>
        </w:rPr>
        <w:t xml:space="preserve">and the </w:t>
      </w:r>
      <w:r w:rsidR="00524496">
        <w:rPr>
          <w:rFonts w:ascii="Arial Nova" w:eastAsia="宋体" w:hAnsi="Arial Nova" w:cs="Arial"/>
          <w:sz w:val="21"/>
          <w:szCs w:val="21"/>
        </w:rPr>
        <w:t xml:space="preserve">Charterers’ liability to pay </w:t>
      </w:r>
      <w:r w:rsidR="007714AA">
        <w:rPr>
          <w:rFonts w:ascii="Arial Nova" w:eastAsia="宋体" w:hAnsi="Arial Nova" w:cs="Arial"/>
          <w:sz w:val="21"/>
          <w:szCs w:val="21"/>
        </w:rPr>
        <w:t xml:space="preserve">or </w:t>
      </w:r>
      <w:r w:rsidR="00C218C7">
        <w:rPr>
          <w:rFonts w:ascii="Arial Nova" w:eastAsia="宋体" w:hAnsi="Arial Nova" w:cs="Arial"/>
          <w:sz w:val="21"/>
          <w:szCs w:val="21"/>
        </w:rPr>
        <w:t xml:space="preserve">entitlement to </w:t>
      </w:r>
      <w:r w:rsidR="007714AA">
        <w:rPr>
          <w:rFonts w:ascii="Arial Nova" w:eastAsia="宋体" w:hAnsi="Arial Nova" w:cs="Arial"/>
          <w:sz w:val="21"/>
          <w:szCs w:val="21"/>
        </w:rPr>
        <w:t xml:space="preserve">deduct </w:t>
      </w:r>
      <w:r w:rsidR="00524496">
        <w:rPr>
          <w:rFonts w:ascii="Arial Nova" w:eastAsia="宋体" w:hAnsi="Arial Nova" w:cs="Arial"/>
          <w:sz w:val="21"/>
          <w:szCs w:val="21"/>
        </w:rPr>
        <w:t xml:space="preserve">hire </w:t>
      </w:r>
      <w:r w:rsidR="007A27EE">
        <w:rPr>
          <w:rFonts w:ascii="Arial Nova" w:eastAsia="宋体" w:hAnsi="Arial Nova" w:cs="Arial"/>
          <w:sz w:val="21"/>
          <w:szCs w:val="21"/>
        </w:rPr>
        <w:t xml:space="preserve">under the Charterparty </w:t>
      </w:r>
      <w:r w:rsidR="00DA5859">
        <w:rPr>
          <w:rFonts w:ascii="Arial Nova" w:eastAsia="宋体" w:hAnsi="Arial Nova" w:cs="Arial"/>
          <w:sz w:val="21"/>
          <w:szCs w:val="21"/>
        </w:rPr>
        <w:t xml:space="preserve">(the </w:t>
      </w:r>
      <w:r w:rsidR="00DA5859" w:rsidRPr="00DA5859">
        <w:rPr>
          <w:rFonts w:ascii="Arial Nova" w:eastAsia="宋体" w:hAnsi="Arial Nova" w:cs="Arial"/>
          <w:b/>
          <w:bCs/>
          <w:sz w:val="21"/>
          <w:szCs w:val="21"/>
        </w:rPr>
        <w:t>“Dispute”</w:t>
      </w:r>
      <w:r w:rsidR="00DA5859">
        <w:rPr>
          <w:rFonts w:ascii="Arial Nova" w:eastAsia="宋体" w:hAnsi="Arial Nova" w:cs="Arial"/>
          <w:sz w:val="21"/>
          <w:szCs w:val="21"/>
        </w:rPr>
        <w:t>)</w:t>
      </w:r>
      <w:r w:rsidR="009B0CEA">
        <w:rPr>
          <w:rFonts w:ascii="Arial Nova" w:eastAsia="宋体" w:hAnsi="Arial Nova" w:cs="Arial"/>
          <w:sz w:val="21"/>
          <w:szCs w:val="21"/>
        </w:rPr>
        <w:t xml:space="preserve">, in the sum of </w:t>
      </w:r>
      <w:r w:rsidR="0089372A">
        <w:rPr>
          <w:rFonts w:ascii="Arial Nova" w:eastAsia="宋体" w:hAnsi="Arial Nova" w:cs="Arial"/>
          <w:sz w:val="21"/>
          <w:szCs w:val="21"/>
        </w:rPr>
        <w:t>(total amount: US$……)</w:t>
      </w:r>
      <w:r w:rsidR="007D174C">
        <w:rPr>
          <w:rFonts w:ascii="Arial Nova" w:eastAsia="宋体" w:hAnsi="Arial Nova" w:cs="Arial"/>
          <w:sz w:val="21"/>
          <w:szCs w:val="21"/>
        </w:rPr>
        <w:t xml:space="preserve"> (the </w:t>
      </w:r>
      <w:r w:rsidR="007D174C" w:rsidRPr="007D174C">
        <w:rPr>
          <w:rFonts w:ascii="Arial Nova" w:eastAsia="宋体" w:hAnsi="Arial Nova" w:cs="Arial"/>
          <w:b/>
          <w:bCs/>
          <w:sz w:val="21"/>
          <w:szCs w:val="21"/>
        </w:rPr>
        <w:t>“Disputed Amount”</w:t>
      </w:r>
      <w:r w:rsidR="007D174C">
        <w:rPr>
          <w:rFonts w:ascii="Arial Nova" w:eastAsia="宋体" w:hAnsi="Arial Nova" w:cs="Arial"/>
          <w:sz w:val="21"/>
          <w:szCs w:val="21"/>
        </w:rPr>
        <w:t>)</w:t>
      </w:r>
      <w:r>
        <w:rPr>
          <w:rFonts w:ascii="Arial Nova" w:eastAsia="宋体" w:hAnsi="Arial Nova" w:cs="Arial"/>
          <w:sz w:val="21"/>
          <w:szCs w:val="21"/>
        </w:rPr>
        <w:t xml:space="preserve">. </w:t>
      </w:r>
    </w:p>
    <w:p w14:paraId="0D42C789" w14:textId="77777777" w:rsidR="004B402E" w:rsidRDefault="004B402E" w:rsidP="004B402E">
      <w:pPr>
        <w:pStyle w:val="a4"/>
        <w:rPr>
          <w:rFonts w:ascii="Arial Nova" w:eastAsia="宋体" w:hAnsi="Arial Nova" w:cs="Arial"/>
          <w:sz w:val="21"/>
          <w:szCs w:val="21"/>
        </w:rPr>
      </w:pPr>
    </w:p>
    <w:p w14:paraId="1BCC721F" w14:textId="46C6ED31" w:rsidR="004B402E" w:rsidRDefault="0083691F">
      <w:pPr>
        <w:widowControl/>
        <w:numPr>
          <w:ilvl w:val="0"/>
          <w:numId w:val="2"/>
        </w:numPr>
        <w:tabs>
          <w:tab w:val="clear" w:pos="720"/>
          <w:tab w:val="left" w:pos="567"/>
        </w:tabs>
        <w:spacing w:line="276" w:lineRule="auto"/>
        <w:ind w:left="567" w:hanging="567"/>
        <w:jc w:val="both"/>
        <w:rPr>
          <w:rFonts w:ascii="Arial Nova" w:eastAsia="宋体" w:hAnsi="Arial Nova" w:cs="Arial"/>
          <w:sz w:val="21"/>
          <w:szCs w:val="21"/>
        </w:rPr>
      </w:pPr>
      <w:r>
        <w:rPr>
          <w:rFonts w:ascii="Arial Nova" w:eastAsia="宋体" w:hAnsi="Arial Nova" w:cs="Arial"/>
          <w:sz w:val="21"/>
          <w:szCs w:val="21"/>
        </w:rPr>
        <w:t xml:space="preserve">Notwithstanding </w:t>
      </w:r>
      <w:r w:rsidR="009F762A">
        <w:rPr>
          <w:rFonts w:ascii="Arial Nova" w:eastAsia="宋体" w:hAnsi="Arial Nova" w:cs="Arial"/>
          <w:sz w:val="21"/>
          <w:szCs w:val="21"/>
        </w:rPr>
        <w:t xml:space="preserve">this </w:t>
      </w:r>
      <w:r>
        <w:rPr>
          <w:rFonts w:ascii="Arial Nova" w:eastAsia="宋体" w:hAnsi="Arial Nova" w:cs="Arial"/>
          <w:sz w:val="21"/>
          <w:szCs w:val="21"/>
        </w:rPr>
        <w:t>Dispute between Owners and Charterers under the Charterparty, and a</w:t>
      </w:r>
      <w:r w:rsidR="004B402E">
        <w:rPr>
          <w:rFonts w:ascii="Arial Nova" w:eastAsia="宋体" w:hAnsi="Arial Nova" w:cs="Arial"/>
          <w:sz w:val="21"/>
          <w:szCs w:val="21"/>
        </w:rPr>
        <w:t xml:space="preserve">s consideration for </w:t>
      </w:r>
      <w:r w:rsidR="00BC0F83">
        <w:rPr>
          <w:rFonts w:ascii="Arial Nova" w:eastAsia="宋体" w:hAnsi="Arial Nova" w:cs="Arial"/>
          <w:sz w:val="21"/>
          <w:szCs w:val="21"/>
        </w:rPr>
        <w:t xml:space="preserve">(i) </w:t>
      </w:r>
      <w:r w:rsidR="004B402E">
        <w:rPr>
          <w:rFonts w:ascii="Arial Nova" w:eastAsia="宋体" w:hAnsi="Arial Nova" w:cs="Arial"/>
          <w:sz w:val="21"/>
          <w:szCs w:val="21"/>
        </w:rPr>
        <w:t xml:space="preserve">Owners’ </w:t>
      </w:r>
      <w:r w:rsidR="00096745">
        <w:rPr>
          <w:rFonts w:ascii="Arial Nova" w:eastAsia="宋体" w:hAnsi="Arial Nova" w:cs="Arial"/>
          <w:sz w:val="21"/>
          <w:szCs w:val="21"/>
        </w:rPr>
        <w:t xml:space="preserve">agreement to continue with </w:t>
      </w:r>
      <w:r w:rsidR="004B402E">
        <w:rPr>
          <w:rFonts w:ascii="Arial Nova" w:eastAsia="宋体" w:hAnsi="Arial Nova" w:cs="Arial"/>
          <w:sz w:val="21"/>
          <w:szCs w:val="21"/>
        </w:rPr>
        <w:t xml:space="preserve">performance </w:t>
      </w:r>
      <w:r w:rsidR="002C69CA">
        <w:rPr>
          <w:rFonts w:ascii="Arial Nova" w:eastAsia="宋体" w:hAnsi="Arial Nova" w:cs="Arial"/>
          <w:sz w:val="21"/>
          <w:szCs w:val="21"/>
        </w:rPr>
        <w:t>under the Charterparty including berthing of the Vessel at her discharge port</w:t>
      </w:r>
      <w:r w:rsidR="00CC083A">
        <w:rPr>
          <w:rFonts w:ascii="Arial Nova" w:eastAsia="宋体" w:hAnsi="Arial Nova" w:cs="Arial"/>
          <w:sz w:val="21"/>
          <w:szCs w:val="21"/>
        </w:rPr>
        <w:t>,</w:t>
      </w:r>
      <w:r w:rsidR="00CE7572">
        <w:rPr>
          <w:rFonts w:ascii="Arial Nova" w:eastAsia="宋体" w:hAnsi="Arial Nova" w:cs="Arial"/>
          <w:sz w:val="21"/>
          <w:szCs w:val="21"/>
        </w:rPr>
        <w:t xml:space="preserve"> discharge </w:t>
      </w:r>
      <w:r w:rsidR="00CC083A">
        <w:rPr>
          <w:rFonts w:ascii="Arial Nova" w:eastAsia="宋体" w:hAnsi="Arial Nova" w:cs="Arial"/>
          <w:sz w:val="21"/>
          <w:szCs w:val="21"/>
        </w:rPr>
        <w:t xml:space="preserve">and delivery </w:t>
      </w:r>
      <w:r w:rsidR="00CE7572">
        <w:rPr>
          <w:rFonts w:ascii="Arial Nova" w:eastAsia="宋体" w:hAnsi="Arial Nova" w:cs="Arial"/>
          <w:sz w:val="21"/>
          <w:szCs w:val="21"/>
        </w:rPr>
        <w:t>of</w:t>
      </w:r>
      <w:r w:rsidR="00BC1FF2">
        <w:rPr>
          <w:rFonts w:ascii="Arial Nova" w:eastAsia="宋体" w:hAnsi="Arial Nova" w:cs="Arial"/>
          <w:sz w:val="21"/>
          <w:szCs w:val="21"/>
        </w:rPr>
        <w:t xml:space="preserve"> all</w:t>
      </w:r>
      <w:r w:rsidR="00CE7572">
        <w:rPr>
          <w:rFonts w:ascii="Arial Nova" w:eastAsia="宋体" w:hAnsi="Arial Nova" w:cs="Arial"/>
          <w:sz w:val="21"/>
          <w:szCs w:val="21"/>
        </w:rPr>
        <w:t xml:space="preserve"> cargo from her holds</w:t>
      </w:r>
      <w:r w:rsidR="00BC0F83">
        <w:rPr>
          <w:rFonts w:ascii="Arial Nova" w:eastAsia="宋体" w:hAnsi="Arial Nova" w:cs="Arial"/>
          <w:sz w:val="21"/>
          <w:szCs w:val="21"/>
        </w:rPr>
        <w:t xml:space="preserve">; and (ii) </w:t>
      </w:r>
      <w:r w:rsidR="00691788">
        <w:rPr>
          <w:rFonts w:ascii="Arial Nova" w:eastAsia="宋体" w:hAnsi="Arial Nova" w:cs="Arial"/>
          <w:sz w:val="21"/>
          <w:szCs w:val="21"/>
        </w:rPr>
        <w:t xml:space="preserve">Owners’ agreement </w:t>
      </w:r>
      <w:r w:rsidR="00BC0F83">
        <w:rPr>
          <w:rFonts w:ascii="Arial Nova" w:eastAsia="宋体" w:hAnsi="Arial Nova" w:cs="Arial"/>
          <w:sz w:val="21"/>
          <w:szCs w:val="21"/>
        </w:rPr>
        <w:t>to release and/or refrain from arresting or otherwise detain</w:t>
      </w:r>
      <w:r w:rsidR="00D0192C">
        <w:rPr>
          <w:rFonts w:ascii="Arial Nova" w:eastAsia="宋体" w:hAnsi="Arial Nova" w:cs="Arial"/>
          <w:sz w:val="21"/>
          <w:szCs w:val="21"/>
        </w:rPr>
        <w:t>ing any vessel or property in the ownership or associated ownership</w:t>
      </w:r>
      <w:r w:rsidR="00000C76">
        <w:rPr>
          <w:rFonts w:ascii="Arial Nova" w:eastAsia="宋体" w:hAnsi="Arial Nova" w:cs="Arial"/>
          <w:sz w:val="21"/>
          <w:szCs w:val="21"/>
        </w:rPr>
        <w:t xml:space="preserve"> or management of the Charterers to secure Owners’ claims,</w:t>
      </w:r>
      <w:r w:rsidR="00096745">
        <w:rPr>
          <w:rFonts w:ascii="Arial Nova" w:eastAsia="宋体" w:hAnsi="Arial Nova" w:cs="Arial"/>
          <w:sz w:val="21"/>
          <w:szCs w:val="21"/>
        </w:rPr>
        <w:t xml:space="preserve"> </w:t>
      </w:r>
      <w:r w:rsidR="00BC1FF2">
        <w:rPr>
          <w:rFonts w:ascii="Arial Nova" w:eastAsia="宋体" w:hAnsi="Arial Nova" w:cs="Arial"/>
          <w:sz w:val="21"/>
          <w:szCs w:val="21"/>
        </w:rPr>
        <w:t xml:space="preserve">Charterers agree </w:t>
      </w:r>
      <w:r w:rsidR="00772B72">
        <w:rPr>
          <w:rFonts w:ascii="Arial Nova" w:eastAsia="宋体" w:hAnsi="Arial Nova" w:cs="Arial"/>
          <w:sz w:val="21"/>
          <w:szCs w:val="21"/>
        </w:rPr>
        <w:t xml:space="preserve">to lodge the </w:t>
      </w:r>
      <w:r w:rsidR="009D3915">
        <w:rPr>
          <w:rFonts w:ascii="Arial Nova" w:eastAsia="宋体" w:hAnsi="Arial Nova" w:cs="Arial"/>
          <w:sz w:val="21"/>
          <w:szCs w:val="21"/>
        </w:rPr>
        <w:t xml:space="preserve">full sum of the </w:t>
      </w:r>
      <w:r w:rsidR="00772B72">
        <w:rPr>
          <w:rFonts w:ascii="Arial Nova" w:eastAsia="宋体" w:hAnsi="Arial Nova" w:cs="Arial"/>
          <w:sz w:val="21"/>
          <w:szCs w:val="21"/>
        </w:rPr>
        <w:t xml:space="preserve">Disputed Amount </w:t>
      </w:r>
      <w:r w:rsidR="00DF04DC">
        <w:rPr>
          <w:rFonts w:ascii="Arial Nova" w:eastAsia="宋体" w:hAnsi="Arial Nova" w:cs="Arial"/>
          <w:sz w:val="21"/>
          <w:szCs w:val="21"/>
        </w:rPr>
        <w:t xml:space="preserve">into escrow with the Escrow Holder </w:t>
      </w:r>
      <w:r w:rsidR="009D3915">
        <w:rPr>
          <w:rFonts w:ascii="Arial Nova" w:eastAsia="宋体" w:hAnsi="Arial Nova" w:cs="Arial"/>
          <w:sz w:val="21"/>
          <w:szCs w:val="21"/>
        </w:rPr>
        <w:t xml:space="preserve">as security for Owners’ claims </w:t>
      </w:r>
      <w:r w:rsidR="00EA796D">
        <w:rPr>
          <w:rFonts w:ascii="Arial Nova" w:eastAsia="宋体" w:hAnsi="Arial Nova" w:cs="Arial"/>
          <w:sz w:val="21"/>
          <w:szCs w:val="21"/>
        </w:rPr>
        <w:t xml:space="preserve">in respect of the Dispute </w:t>
      </w:r>
      <w:r w:rsidR="009D3915">
        <w:rPr>
          <w:rFonts w:ascii="Arial Nova" w:eastAsia="宋体" w:hAnsi="Arial Nova" w:cs="Arial"/>
          <w:sz w:val="21"/>
          <w:szCs w:val="21"/>
        </w:rPr>
        <w:t>under the Charterpart</w:t>
      </w:r>
      <w:r w:rsidR="00EA796D">
        <w:rPr>
          <w:rFonts w:ascii="Arial Nova" w:eastAsia="宋体" w:hAnsi="Arial Nova" w:cs="Arial"/>
          <w:sz w:val="21"/>
          <w:szCs w:val="21"/>
        </w:rPr>
        <w:t>y</w:t>
      </w:r>
      <w:r w:rsidR="00CB4D10">
        <w:rPr>
          <w:rFonts w:ascii="Arial Nova" w:eastAsia="宋体" w:hAnsi="Arial Nova" w:cs="Arial"/>
          <w:sz w:val="21"/>
          <w:szCs w:val="21"/>
        </w:rPr>
        <w:t xml:space="preserve">, which </w:t>
      </w:r>
      <w:r w:rsidR="00D16FA7">
        <w:rPr>
          <w:rFonts w:ascii="Arial Nova" w:eastAsia="宋体" w:hAnsi="Arial Nova" w:cs="Arial"/>
          <w:sz w:val="21"/>
          <w:szCs w:val="21"/>
        </w:rPr>
        <w:t xml:space="preserve">sum </w:t>
      </w:r>
      <w:r w:rsidR="00CB4D10">
        <w:rPr>
          <w:rFonts w:ascii="Arial Nova" w:eastAsia="宋体" w:hAnsi="Arial Nova" w:cs="Arial"/>
          <w:sz w:val="21"/>
          <w:szCs w:val="21"/>
        </w:rPr>
        <w:t>is to be held and released on the terms stated in this Agreement</w:t>
      </w:r>
      <w:r w:rsidR="00EA796D">
        <w:rPr>
          <w:rFonts w:ascii="Arial Nova" w:eastAsia="宋体" w:hAnsi="Arial Nova" w:cs="Arial"/>
          <w:sz w:val="21"/>
          <w:szCs w:val="21"/>
        </w:rPr>
        <w:t xml:space="preserve">. </w:t>
      </w:r>
    </w:p>
    <w:p w14:paraId="0387C846" w14:textId="77777777" w:rsidR="00005384" w:rsidRDefault="00005384">
      <w:pPr>
        <w:widowControl/>
        <w:tabs>
          <w:tab w:val="left" w:pos="720"/>
        </w:tabs>
        <w:spacing w:line="276" w:lineRule="auto"/>
        <w:jc w:val="both"/>
        <w:rPr>
          <w:rFonts w:ascii="Arial Nova" w:eastAsia="宋体" w:hAnsi="Arial Nova" w:cs="Arial"/>
          <w:sz w:val="21"/>
          <w:szCs w:val="21"/>
        </w:rPr>
      </w:pPr>
      <w:bookmarkStart w:id="8" w:name="_DV_M8"/>
      <w:bookmarkEnd w:id="8"/>
    </w:p>
    <w:p w14:paraId="23D8187B" w14:textId="77777777" w:rsidR="00D16FA7" w:rsidRDefault="00D16FA7">
      <w:pPr>
        <w:widowControl/>
        <w:tabs>
          <w:tab w:val="left" w:pos="720"/>
        </w:tabs>
        <w:spacing w:line="276" w:lineRule="auto"/>
        <w:jc w:val="both"/>
        <w:rPr>
          <w:rFonts w:ascii="Arial Nova" w:eastAsia="宋体" w:hAnsi="Arial Nova" w:cs="Arial"/>
          <w:b/>
          <w:sz w:val="21"/>
          <w:szCs w:val="21"/>
          <w:lang w:val="en-GB"/>
        </w:rPr>
      </w:pPr>
    </w:p>
    <w:p w14:paraId="0B1AC79A" w14:textId="77777777" w:rsidR="00005384" w:rsidRDefault="00B10A79">
      <w:pPr>
        <w:widowControl/>
        <w:tabs>
          <w:tab w:val="left" w:pos="720"/>
        </w:tabs>
        <w:spacing w:line="276" w:lineRule="auto"/>
        <w:jc w:val="both"/>
        <w:rPr>
          <w:rFonts w:ascii="Arial Nova" w:eastAsia="宋体" w:hAnsi="Arial Nova" w:cs="Arial"/>
          <w:b/>
          <w:sz w:val="21"/>
          <w:szCs w:val="21"/>
          <w:lang w:val="en-GB"/>
        </w:rPr>
      </w:pPr>
      <w:bookmarkStart w:id="9" w:name="_DV_M39"/>
      <w:bookmarkEnd w:id="9"/>
      <w:r>
        <w:rPr>
          <w:rFonts w:ascii="Arial Nova" w:eastAsia="宋体" w:hAnsi="Arial Nova" w:cs="Arial"/>
          <w:b/>
          <w:sz w:val="21"/>
          <w:szCs w:val="21"/>
          <w:lang w:val="en-GB"/>
        </w:rPr>
        <w:t>NOW IT IS HEREBY AGREED AS FOLLOWS:</w:t>
      </w:r>
    </w:p>
    <w:p w14:paraId="1D680BD4" w14:textId="77777777" w:rsidR="00005384" w:rsidRDefault="00005384">
      <w:pPr>
        <w:widowControl/>
        <w:tabs>
          <w:tab w:val="left" w:pos="720"/>
        </w:tabs>
        <w:spacing w:line="276" w:lineRule="auto"/>
        <w:ind w:left="720" w:hanging="720"/>
        <w:jc w:val="both"/>
        <w:rPr>
          <w:rFonts w:ascii="Arial Nova" w:eastAsia="宋体" w:hAnsi="Arial Nova" w:cs="Arial"/>
          <w:b/>
          <w:sz w:val="21"/>
          <w:szCs w:val="21"/>
          <w:lang w:val="en-GB"/>
        </w:rPr>
      </w:pPr>
    </w:p>
    <w:p w14:paraId="3B9A964A" w14:textId="77777777" w:rsidR="00005384" w:rsidRDefault="00B10A79">
      <w:pPr>
        <w:widowControl/>
        <w:tabs>
          <w:tab w:val="left" w:pos="426"/>
        </w:tabs>
        <w:spacing w:line="276" w:lineRule="auto"/>
        <w:ind w:left="426" w:hanging="426"/>
        <w:jc w:val="both"/>
        <w:rPr>
          <w:rFonts w:ascii="Arial Nova" w:eastAsia="宋体" w:hAnsi="Arial Nova" w:cs="Arial"/>
          <w:b/>
          <w:sz w:val="21"/>
          <w:szCs w:val="21"/>
          <w:lang w:val="en-GB"/>
        </w:rPr>
      </w:pPr>
      <w:bookmarkStart w:id="10" w:name="_DV_M40"/>
      <w:bookmarkEnd w:id="10"/>
      <w:r>
        <w:rPr>
          <w:rFonts w:ascii="Arial Nova" w:eastAsia="宋体" w:hAnsi="Arial Nova" w:cs="Arial"/>
          <w:b/>
          <w:sz w:val="21"/>
          <w:szCs w:val="21"/>
          <w:lang w:val="en-GB"/>
        </w:rPr>
        <w:t>1</w:t>
      </w:r>
      <w:r>
        <w:rPr>
          <w:rFonts w:ascii="Arial Nova" w:eastAsia="宋体" w:hAnsi="Arial Nova" w:cs="Arial"/>
          <w:b/>
          <w:sz w:val="21"/>
          <w:szCs w:val="21"/>
          <w:lang w:val="en-GB"/>
        </w:rPr>
        <w:tab/>
        <w:t xml:space="preserve">Appointment of Escrow Holder and Acceptance </w:t>
      </w:r>
    </w:p>
    <w:p w14:paraId="3484594B" w14:textId="77777777" w:rsidR="00005384" w:rsidRDefault="00005384">
      <w:pPr>
        <w:widowControl/>
        <w:tabs>
          <w:tab w:val="left" w:pos="720"/>
        </w:tabs>
        <w:spacing w:line="276" w:lineRule="auto"/>
        <w:ind w:left="720" w:hanging="720"/>
        <w:jc w:val="both"/>
        <w:rPr>
          <w:rFonts w:ascii="Arial Nova" w:eastAsia="宋体" w:hAnsi="Arial Nova" w:cs="Arial"/>
          <w:b/>
          <w:sz w:val="21"/>
          <w:szCs w:val="21"/>
          <w:lang w:val="en-GB"/>
        </w:rPr>
      </w:pPr>
    </w:p>
    <w:p w14:paraId="546265DD" w14:textId="00AA5AD1" w:rsidR="00005384" w:rsidRDefault="00B10A79">
      <w:pPr>
        <w:widowControl/>
        <w:tabs>
          <w:tab w:val="left" w:pos="709"/>
        </w:tabs>
        <w:spacing w:line="276" w:lineRule="auto"/>
        <w:ind w:left="720" w:hanging="720"/>
        <w:jc w:val="both"/>
        <w:rPr>
          <w:rFonts w:ascii="Arial Nova" w:eastAsia="宋体" w:hAnsi="Arial Nova" w:cs="Arial"/>
          <w:sz w:val="21"/>
          <w:szCs w:val="21"/>
          <w:lang w:val="en-GB"/>
        </w:rPr>
      </w:pPr>
      <w:bookmarkStart w:id="11" w:name="_DV_M41"/>
      <w:bookmarkEnd w:id="11"/>
      <w:r>
        <w:rPr>
          <w:rFonts w:ascii="Arial Nova" w:eastAsia="宋体" w:hAnsi="Arial Nova" w:cs="Arial"/>
          <w:sz w:val="21"/>
          <w:szCs w:val="21"/>
          <w:lang w:val="en-GB"/>
        </w:rPr>
        <w:tab/>
        <w:t xml:space="preserve">The Owners and Charterers hereby jointly and severally appoint </w:t>
      </w:r>
      <w:r w:rsidR="0089372A">
        <w:rPr>
          <w:rFonts w:ascii="Arial Nova" w:eastAsia="宋体" w:hAnsi="Arial Nova" w:cs="Arial"/>
          <w:sz w:val="21"/>
          <w:szCs w:val="21"/>
          <w:lang w:val="en-GB"/>
        </w:rPr>
        <w:t xml:space="preserve">C Law Firm </w:t>
      </w:r>
      <w:r>
        <w:rPr>
          <w:rFonts w:ascii="Arial Nova" w:eastAsia="宋体" w:hAnsi="Arial Nova" w:cs="Arial"/>
          <w:sz w:val="21"/>
          <w:szCs w:val="21"/>
          <w:lang w:val="en-GB"/>
        </w:rPr>
        <w:t xml:space="preserve">to serve as Escrow Holder hereunder, and the Escrow Holder hereby accepts such appointment in accordance with the terms of this Agreement. </w:t>
      </w:r>
    </w:p>
    <w:p w14:paraId="5DEAC466" w14:textId="77777777" w:rsidR="00005384" w:rsidRDefault="00005384">
      <w:pPr>
        <w:widowControl/>
        <w:tabs>
          <w:tab w:val="left" w:pos="720"/>
        </w:tabs>
        <w:spacing w:line="276" w:lineRule="auto"/>
        <w:ind w:left="720" w:hanging="720"/>
        <w:jc w:val="both"/>
        <w:rPr>
          <w:rFonts w:ascii="Arial Nova" w:eastAsia="宋体" w:hAnsi="Arial Nova" w:cs="Arial"/>
          <w:b/>
          <w:sz w:val="21"/>
          <w:szCs w:val="21"/>
          <w:lang w:val="en-GB"/>
        </w:rPr>
      </w:pPr>
    </w:p>
    <w:p w14:paraId="127D533A" w14:textId="06817064" w:rsidR="00005384" w:rsidRDefault="00B10A79">
      <w:pPr>
        <w:widowControl/>
        <w:tabs>
          <w:tab w:val="left" w:pos="426"/>
        </w:tabs>
        <w:spacing w:line="276" w:lineRule="auto"/>
        <w:ind w:left="426" w:hanging="426"/>
        <w:jc w:val="both"/>
        <w:rPr>
          <w:rFonts w:ascii="Arial Nova" w:eastAsia="宋体" w:hAnsi="Arial Nova" w:cs="Arial"/>
          <w:b/>
          <w:sz w:val="21"/>
          <w:szCs w:val="21"/>
          <w:lang w:val="en-GB"/>
        </w:rPr>
      </w:pPr>
      <w:bookmarkStart w:id="12" w:name="_DV_M42"/>
      <w:bookmarkEnd w:id="12"/>
      <w:r>
        <w:rPr>
          <w:rFonts w:ascii="Arial Nova" w:eastAsia="宋体" w:hAnsi="Arial Nova" w:cs="Arial"/>
          <w:b/>
          <w:sz w:val="21"/>
          <w:szCs w:val="21"/>
          <w:lang w:val="en-GB"/>
        </w:rPr>
        <w:t>2</w:t>
      </w:r>
      <w:r>
        <w:rPr>
          <w:rFonts w:ascii="Arial Nova" w:eastAsia="宋体" w:hAnsi="Arial Nova" w:cs="Arial"/>
          <w:b/>
          <w:sz w:val="21"/>
          <w:szCs w:val="21"/>
          <w:lang w:val="en-GB"/>
        </w:rPr>
        <w:tab/>
        <w:t xml:space="preserve">Receipt of the </w:t>
      </w:r>
      <w:r w:rsidR="00ED6894">
        <w:rPr>
          <w:rFonts w:ascii="Arial Nova" w:eastAsia="宋体" w:hAnsi="Arial Nova" w:cs="Arial"/>
          <w:b/>
          <w:sz w:val="21"/>
          <w:szCs w:val="21"/>
          <w:lang w:val="en-GB"/>
        </w:rPr>
        <w:t>Escrow Amount</w:t>
      </w:r>
    </w:p>
    <w:p w14:paraId="6CEE8733" w14:textId="77777777" w:rsidR="00005384" w:rsidRDefault="00005384">
      <w:pPr>
        <w:widowControl/>
        <w:tabs>
          <w:tab w:val="left" w:pos="720"/>
        </w:tabs>
        <w:spacing w:line="276" w:lineRule="auto"/>
        <w:ind w:left="720" w:hanging="720"/>
        <w:jc w:val="both"/>
        <w:rPr>
          <w:rFonts w:ascii="Arial Nova" w:eastAsia="宋体" w:hAnsi="Arial Nova" w:cs="Arial"/>
          <w:b/>
          <w:sz w:val="21"/>
          <w:szCs w:val="21"/>
          <w:lang w:val="en-GB"/>
        </w:rPr>
      </w:pPr>
    </w:p>
    <w:p w14:paraId="15C59309" w14:textId="113F8FB1"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13" w:name="_DV_M43"/>
      <w:bookmarkEnd w:id="13"/>
      <w:r>
        <w:rPr>
          <w:rFonts w:ascii="Arial Nova" w:eastAsia="宋体" w:hAnsi="Arial Nova" w:cs="Arial"/>
          <w:sz w:val="21"/>
          <w:szCs w:val="21"/>
          <w:lang w:val="en-GB"/>
        </w:rPr>
        <w:t>2.1</w:t>
      </w:r>
      <w:r>
        <w:rPr>
          <w:rFonts w:ascii="Arial Nova" w:eastAsia="宋体" w:hAnsi="Arial Nova" w:cs="Arial"/>
          <w:sz w:val="21"/>
          <w:szCs w:val="21"/>
          <w:lang w:val="en-GB"/>
        </w:rPr>
        <w:tab/>
        <w:t xml:space="preserve">The Escrow Holder will receive and hold the </w:t>
      </w:r>
      <w:r w:rsidR="00D16FA7">
        <w:rPr>
          <w:rFonts w:ascii="Arial Nova" w:eastAsia="宋体" w:hAnsi="Arial Nova" w:cs="Arial"/>
          <w:sz w:val="21"/>
          <w:szCs w:val="21"/>
          <w:lang w:val="en-GB"/>
        </w:rPr>
        <w:t xml:space="preserve">Disputed Amount </w:t>
      </w:r>
      <w:r>
        <w:rPr>
          <w:rFonts w:ascii="Arial Nova" w:eastAsia="宋体" w:hAnsi="Arial Nova" w:cs="Arial"/>
          <w:sz w:val="21"/>
          <w:szCs w:val="21"/>
          <w:lang w:val="en-GB"/>
        </w:rPr>
        <w:t xml:space="preserve">of </w:t>
      </w:r>
      <w:r w:rsidR="0089372A">
        <w:rPr>
          <w:rFonts w:ascii="Arial Nova" w:eastAsia="宋体" w:hAnsi="Arial Nova" w:cs="Arial"/>
          <w:sz w:val="21"/>
          <w:szCs w:val="21"/>
        </w:rPr>
        <w:t>(total amount: US$……)</w:t>
      </w:r>
      <w:r w:rsidR="004741F4">
        <w:rPr>
          <w:rFonts w:ascii="Arial Nova" w:eastAsia="宋体" w:hAnsi="Arial Nova" w:cs="Arial"/>
          <w:sz w:val="21"/>
          <w:szCs w:val="21"/>
        </w:rPr>
        <w:t xml:space="preserve"> </w:t>
      </w:r>
      <w:r w:rsidR="00ED6894">
        <w:rPr>
          <w:rFonts w:ascii="Arial Nova" w:eastAsia="宋体" w:hAnsi="Arial Nova" w:cs="Arial"/>
          <w:sz w:val="21"/>
          <w:szCs w:val="21"/>
        </w:rPr>
        <w:t xml:space="preserve">(the </w:t>
      </w:r>
      <w:r w:rsidR="00ED6894" w:rsidRPr="00ED6894">
        <w:rPr>
          <w:rFonts w:ascii="Arial Nova" w:eastAsia="宋体" w:hAnsi="Arial Nova" w:cs="Arial"/>
          <w:b/>
          <w:bCs/>
          <w:sz w:val="21"/>
          <w:szCs w:val="21"/>
        </w:rPr>
        <w:t>“Escrow Amount”</w:t>
      </w:r>
      <w:r w:rsidR="00ED6894">
        <w:rPr>
          <w:rFonts w:ascii="Arial Nova" w:eastAsia="宋体" w:hAnsi="Arial Nova" w:cs="Arial"/>
          <w:sz w:val="21"/>
          <w:szCs w:val="21"/>
        </w:rPr>
        <w:t xml:space="preserve">) </w:t>
      </w:r>
      <w:r>
        <w:rPr>
          <w:rFonts w:ascii="Arial Nova" w:eastAsia="宋体" w:hAnsi="Arial Nova" w:cs="Arial"/>
          <w:sz w:val="21"/>
          <w:szCs w:val="21"/>
          <w:lang w:val="en-GB"/>
        </w:rPr>
        <w:t xml:space="preserve">in accordance with this </w:t>
      </w:r>
      <w:r w:rsidR="002C7A7E">
        <w:rPr>
          <w:rFonts w:ascii="Arial Nova" w:eastAsia="宋体" w:hAnsi="Arial Nova" w:cs="Arial"/>
          <w:sz w:val="21"/>
          <w:szCs w:val="21"/>
          <w:lang w:val="en-GB"/>
        </w:rPr>
        <w:t>c</w:t>
      </w:r>
      <w:r>
        <w:rPr>
          <w:rFonts w:ascii="Arial Nova" w:eastAsia="宋体" w:hAnsi="Arial Nova" w:cs="Arial"/>
          <w:sz w:val="21"/>
          <w:szCs w:val="21"/>
          <w:lang w:val="en-GB"/>
        </w:rPr>
        <w:t xml:space="preserve">lause herein and will release the </w:t>
      </w:r>
      <w:r w:rsidR="00A054D4">
        <w:rPr>
          <w:rFonts w:ascii="Arial Nova" w:eastAsia="宋体" w:hAnsi="Arial Nova" w:cs="Arial"/>
          <w:sz w:val="21"/>
          <w:szCs w:val="21"/>
          <w:lang w:val="en-GB"/>
        </w:rPr>
        <w:t>Escrow Amount</w:t>
      </w:r>
      <w:r>
        <w:rPr>
          <w:rFonts w:ascii="Arial Nova" w:eastAsia="宋体" w:hAnsi="Arial Nova" w:cs="Arial"/>
          <w:sz w:val="21"/>
          <w:szCs w:val="21"/>
          <w:lang w:val="en-GB"/>
        </w:rPr>
        <w:t xml:space="preserve">, whether in whole or in part, in accordance with </w:t>
      </w:r>
      <w:r w:rsidR="00A054D4">
        <w:rPr>
          <w:rFonts w:ascii="Arial Nova" w:eastAsia="宋体" w:hAnsi="Arial Nova" w:cs="Arial"/>
          <w:sz w:val="21"/>
          <w:szCs w:val="21"/>
          <w:lang w:val="en-GB"/>
        </w:rPr>
        <w:t xml:space="preserve">the terms of </w:t>
      </w:r>
      <w:r>
        <w:rPr>
          <w:rFonts w:ascii="Arial Nova" w:eastAsia="宋体" w:hAnsi="Arial Nova" w:cs="Arial"/>
          <w:sz w:val="21"/>
          <w:szCs w:val="21"/>
          <w:lang w:val="en-GB"/>
        </w:rPr>
        <w:t xml:space="preserve">Clause 3 below. </w:t>
      </w:r>
    </w:p>
    <w:p w14:paraId="57A67C23" w14:textId="77777777" w:rsidR="00005384" w:rsidRDefault="00005384">
      <w:pPr>
        <w:widowControl/>
        <w:tabs>
          <w:tab w:val="left" w:pos="720"/>
        </w:tabs>
        <w:spacing w:line="276" w:lineRule="auto"/>
        <w:ind w:left="720" w:hanging="720"/>
        <w:jc w:val="both"/>
        <w:rPr>
          <w:rFonts w:ascii="Arial Nova" w:eastAsia="宋体" w:hAnsi="Arial Nova" w:cs="Arial"/>
          <w:sz w:val="21"/>
          <w:szCs w:val="21"/>
          <w:lang w:val="en-GB"/>
        </w:rPr>
      </w:pPr>
    </w:p>
    <w:p w14:paraId="28F52993" w14:textId="2C20D49C" w:rsidR="00005384" w:rsidRDefault="00B10A79" w:rsidP="00F40894">
      <w:pPr>
        <w:widowControl/>
        <w:tabs>
          <w:tab w:val="left" w:pos="720"/>
        </w:tabs>
        <w:spacing w:line="276" w:lineRule="auto"/>
        <w:ind w:left="720" w:hanging="720"/>
        <w:jc w:val="both"/>
        <w:rPr>
          <w:rFonts w:ascii="Arial Nova" w:eastAsia="宋体" w:hAnsi="Arial Nova" w:cs="Arial"/>
          <w:sz w:val="21"/>
          <w:szCs w:val="21"/>
          <w:lang w:val="en-GB"/>
        </w:rPr>
      </w:pPr>
      <w:bookmarkStart w:id="14" w:name="_DV_M44"/>
      <w:bookmarkEnd w:id="14"/>
      <w:r>
        <w:rPr>
          <w:rFonts w:ascii="Arial Nova" w:eastAsia="宋体" w:hAnsi="Arial Nova" w:cs="Arial"/>
          <w:sz w:val="21"/>
          <w:szCs w:val="21"/>
          <w:lang w:val="en-GB"/>
        </w:rPr>
        <w:t>2.2</w:t>
      </w:r>
      <w:r>
        <w:rPr>
          <w:rFonts w:ascii="Arial Nova" w:eastAsia="宋体" w:hAnsi="Arial Nova" w:cs="Arial"/>
          <w:sz w:val="21"/>
          <w:szCs w:val="21"/>
          <w:lang w:val="en-GB"/>
        </w:rPr>
        <w:tab/>
      </w:r>
      <w:r w:rsidR="00D97A07">
        <w:rPr>
          <w:rFonts w:ascii="Arial Nova" w:eastAsia="宋体" w:hAnsi="Arial Nova" w:cs="Arial"/>
          <w:sz w:val="21"/>
          <w:szCs w:val="21"/>
          <w:lang w:val="en-GB"/>
        </w:rPr>
        <w:t>Not later than one (1) day after this Escrow Agreement has been signed by the Parties and exchanged in original or by telefax or email and the Escrow Holder has confirmed in writing to the both the Owners and Charterers that the escrow account is opened,</w:t>
      </w:r>
      <w:r w:rsidR="00647489">
        <w:rPr>
          <w:rFonts w:ascii="Arial Nova" w:eastAsia="宋体" w:hAnsi="Arial Nova" w:cs="Arial"/>
          <w:sz w:val="21"/>
          <w:szCs w:val="21"/>
          <w:lang w:val="en-GB"/>
        </w:rPr>
        <w:t xml:space="preserve"> the Charterers shall lodge the full sum of the Escrow Amount </w:t>
      </w:r>
      <w:r w:rsidR="00D33FB4">
        <w:rPr>
          <w:rFonts w:ascii="Arial Nova" w:eastAsia="宋体" w:hAnsi="Arial Nova" w:cs="Arial"/>
          <w:sz w:val="21"/>
          <w:szCs w:val="21"/>
          <w:lang w:val="en-GB"/>
        </w:rPr>
        <w:t xml:space="preserve">with the Escrow Holder, by crediting the bank account of the Escrow Holder </w:t>
      </w:r>
      <w:r w:rsidR="00A832B4">
        <w:rPr>
          <w:rFonts w:ascii="Arial Nova" w:eastAsia="宋体" w:hAnsi="Arial Nova" w:cs="Arial"/>
          <w:sz w:val="21"/>
          <w:szCs w:val="21"/>
          <w:lang w:val="en-GB"/>
        </w:rPr>
        <w:t xml:space="preserve">with the full sum of the Escrow Amount </w:t>
      </w:r>
      <w:r w:rsidR="00647489">
        <w:rPr>
          <w:rFonts w:ascii="Arial Nova" w:eastAsia="宋体" w:hAnsi="Arial Nova" w:cs="Arial"/>
          <w:sz w:val="21"/>
          <w:szCs w:val="21"/>
          <w:lang w:val="en-GB"/>
        </w:rPr>
        <w:t xml:space="preserve"> </w:t>
      </w:r>
      <w:r w:rsidR="00F40894">
        <w:rPr>
          <w:rFonts w:ascii="Arial Nova" w:eastAsia="宋体" w:hAnsi="Arial Nova" w:cs="Arial"/>
          <w:sz w:val="21"/>
          <w:szCs w:val="21"/>
          <w:lang w:val="en-GB"/>
        </w:rPr>
        <w:t xml:space="preserve">(without any set-off or deductions, and free of any and all bank charges whatsoever) set out in </w:t>
      </w:r>
      <w:r>
        <w:rPr>
          <w:rFonts w:ascii="Arial Nova" w:eastAsia="宋体" w:hAnsi="Arial Nova" w:cs="Arial"/>
          <w:sz w:val="21"/>
          <w:szCs w:val="21"/>
          <w:lang w:val="en-GB"/>
        </w:rPr>
        <w:t xml:space="preserve">Clause 2.3 below. </w:t>
      </w:r>
    </w:p>
    <w:p w14:paraId="6048C497" w14:textId="77777777" w:rsidR="00005384" w:rsidRDefault="00005384">
      <w:pPr>
        <w:widowControl/>
        <w:tabs>
          <w:tab w:val="left" w:pos="720"/>
        </w:tabs>
        <w:spacing w:line="276" w:lineRule="auto"/>
        <w:ind w:left="720" w:hanging="720"/>
        <w:jc w:val="both"/>
        <w:rPr>
          <w:rFonts w:ascii="Arial Nova" w:eastAsia="宋体" w:hAnsi="Arial Nova" w:cs="Arial"/>
          <w:sz w:val="21"/>
          <w:szCs w:val="21"/>
          <w:lang w:val="en-GB"/>
        </w:rPr>
      </w:pPr>
    </w:p>
    <w:p w14:paraId="62AACD0A" w14:textId="67659244"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15" w:name="_DV_M45"/>
      <w:bookmarkEnd w:id="15"/>
      <w:r>
        <w:rPr>
          <w:rFonts w:ascii="Arial Nova" w:eastAsia="宋体" w:hAnsi="Arial Nova" w:cs="Arial"/>
          <w:sz w:val="21"/>
          <w:szCs w:val="21"/>
          <w:lang w:val="en-GB"/>
        </w:rPr>
        <w:t>2.3</w:t>
      </w:r>
      <w:r>
        <w:rPr>
          <w:rFonts w:ascii="Arial Nova" w:eastAsia="宋体" w:hAnsi="Arial Nova" w:cs="Arial"/>
          <w:sz w:val="21"/>
          <w:szCs w:val="21"/>
          <w:lang w:val="en-GB"/>
        </w:rPr>
        <w:tab/>
        <w:t xml:space="preserve">The Charterers shall credit the bank account of the Escrow Holder with the </w:t>
      </w:r>
      <w:r w:rsidR="00AB2626">
        <w:rPr>
          <w:rFonts w:ascii="Arial Nova" w:eastAsia="宋体" w:hAnsi="Arial Nova" w:cs="Arial"/>
          <w:sz w:val="21"/>
          <w:szCs w:val="21"/>
          <w:lang w:val="en-GB"/>
        </w:rPr>
        <w:t>Escrow Amount</w:t>
      </w:r>
      <w:r>
        <w:rPr>
          <w:rFonts w:ascii="Arial Nova" w:eastAsia="宋体" w:hAnsi="Arial Nova" w:cs="Arial"/>
          <w:sz w:val="21"/>
          <w:szCs w:val="21"/>
          <w:lang w:val="en-GB"/>
        </w:rPr>
        <w:t>, as follows</w:t>
      </w:r>
      <w:bookmarkStart w:id="16" w:name="_DV_C74"/>
      <w:r>
        <w:rPr>
          <w:rStyle w:val="DeltaViewInsertion"/>
          <w:rFonts w:ascii="Arial Nova" w:eastAsia="宋体" w:hAnsi="Arial Nova" w:cs="Arial"/>
          <w:color w:val="auto"/>
          <w:sz w:val="21"/>
          <w:szCs w:val="21"/>
          <w:u w:val="none"/>
          <w:lang w:val="en-GB"/>
        </w:rPr>
        <w:t xml:space="preserve"> (the “</w:t>
      </w:r>
      <w:r>
        <w:rPr>
          <w:rStyle w:val="DeltaViewInsertion"/>
          <w:rFonts w:ascii="Arial Nova" w:eastAsia="宋体" w:hAnsi="Arial Nova" w:cs="Arial"/>
          <w:b/>
          <w:color w:val="auto"/>
          <w:sz w:val="21"/>
          <w:szCs w:val="21"/>
          <w:u w:val="none"/>
          <w:lang w:val="en-GB"/>
        </w:rPr>
        <w:t>Escrow Account</w:t>
      </w:r>
      <w:r>
        <w:rPr>
          <w:rStyle w:val="DeltaViewInsertion"/>
          <w:rFonts w:ascii="Arial Nova" w:eastAsia="宋体" w:hAnsi="Arial Nova" w:cs="Arial"/>
          <w:color w:val="auto"/>
          <w:sz w:val="21"/>
          <w:szCs w:val="21"/>
          <w:u w:val="none"/>
          <w:lang w:val="en-GB"/>
        </w:rPr>
        <w:t>”)</w:t>
      </w:r>
      <w:bookmarkStart w:id="17" w:name="_DV_M46"/>
      <w:bookmarkEnd w:id="16"/>
      <w:bookmarkEnd w:id="17"/>
      <w:r>
        <w:rPr>
          <w:rFonts w:ascii="Arial Nova" w:eastAsia="宋体" w:hAnsi="Arial Nova" w:cs="Arial"/>
          <w:sz w:val="21"/>
          <w:szCs w:val="21"/>
          <w:lang w:val="en-GB"/>
        </w:rPr>
        <w:t xml:space="preserve">: </w:t>
      </w:r>
    </w:p>
    <w:p w14:paraId="4D88DFF5" w14:textId="77777777" w:rsidR="00005384" w:rsidRDefault="00005384">
      <w:pPr>
        <w:widowControl/>
        <w:tabs>
          <w:tab w:val="left" w:pos="720"/>
        </w:tabs>
        <w:spacing w:line="276" w:lineRule="auto"/>
        <w:ind w:left="720" w:hanging="720"/>
        <w:jc w:val="both"/>
        <w:rPr>
          <w:rFonts w:ascii="Arial Nova" w:eastAsia="宋体" w:hAnsi="Arial Nova" w:cs="Arial"/>
          <w:sz w:val="21"/>
          <w:szCs w:val="21"/>
          <w:lang w:val="en-GB"/>
        </w:rPr>
      </w:pPr>
    </w:p>
    <w:p w14:paraId="1704A65A" w14:textId="2C1B4948" w:rsidR="00005384" w:rsidRPr="00303BFD" w:rsidRDefault="00B10A79">
      <w:pPr>
        <w:widowControl/>
        <w:spacing w:line="276" w:lineRule="auto"/>
        <w:ind w:firstLine="720"/>
        <w:rPr>
          <w:rFonts w:ascii="Arial Nova" w:eastAsia="宋体" w:hAnsi="Arial Nova" w:cs="Arial"/>
          <w:b/>
          <w:color w:val="666666"/>
          <w:sz w:val="21"/>
          <w:szCs w:val="21"/>
        </w:rPr>
      </w:pPr>
      <w:bookmarkStart w:id="18" w:name="_DV_M47"/>
      <w:bookmarkEnd w:id="18"/>
      <w:r w:rsidRPr="00303BFD">
        <w:rPr>
          <w:rFonts w:ascii="Arial Nova" w:eastAsia="宋体" w:hAnsi="Arial Nova" w:cs="Arial"/>
          <w:b/>
          <w:color w:val="666666"/>
          <w:sz w:val="21"/>
          <w:szCs w:val="21"/>
        </w:rPr>
        <w:t xml:space="preserve">To remit in US$ to </w:t>
      </w:r>
      <w:r w:rsidR="005673F0">
        <w:rPr>
          <w:rFonts w:ascii="Arial Nova" w:eastAsia="宋体" w:hAnsi="Arial Nova" w:cs="Arial"/>
          <w:b/>
          <w:color w:val="666666"/>
          <w:sz w:val="21"/>
          <w:szCs w:val="21"/>
        </w:rPr>
        <w:t>C Law Firm</w:t>
      </w:r>
      <w:r w:rsidRPr="00303BFD">
        <w:rPr>
          <w:rFonts w:ascii="Arial Nova" w:eastAsia="宋体" w:hAnsi="Arial Nova" w:cs="Arial"/>
          <w:b/>
          <w:color w:val="666666"/>
          <w:sz w:val="21"/>
          <w:szCs w:val="21"/>
        </w:rPr>
        <w:t>. - Client A/C:</w:t>
      </w:r>
    </w:p>
    <w:tbl>
      <w:tblPr>
        <w:tblpPr w:leftFromText="180" w:rightFromText="180" w:vertAnchor="text" w:horzAnchor="margin" w:tblpXSpec="center" w:tblpY="105"/>
        <w:tblOverlap w:val="never"/>
        <w:tblW w:w="0" w:type="auto"/>
        <w:tblLook w:val="04A0" w:firstRow="1" w:lastRow="0" w:firstColumn="1" w:lastColumn="0" w:noHBand="0" w:noVBand="1"/>
      </w:tblPr>
      <w:tblGrid>
        <w:gridCol w:w="1960"/>
        <w:gridCol w:w="322"/>
        <w:gridCol w:w="5476"/>
      </w:tblGrid>
      <w:tr w:rsidR="00005384" w:rsidRPr="00303BFD" w14:paraId="4EBCB62F" w14:textId="77777777">
        <w:tc>
          <w:tcPr>
            <w:tcW w:w="1960" w:type="dxa"/>
            <w:tcBorders>
              <w:top w:val="nil"/>
              <w:left w:val="nil"/>
              <w:bottom w:val="nil"/>
              <w:right w:val="nil"/>
            </w:tcBorders>
            <w:tcMar>
              <w:top w:w="0" w:type="dxa"/>
              <w:left w:w="108" w:type="dxa"/>
              <w:bottom w:w="0" w:type="dxa"/>
              <w:right w:w="108" w:type="dxa"/>
            </w:tcMar>
          </w:tcPr>
          <w:p w14:paraId="286E9733" w14:textId="77777777" w:rsidR="00005384" w:rsidRPr="00303BFD" w:rsidRDefault="00B10A79">
            <w:pPr>
              <w:pStyle w:val="a4"/>
              <w:widowControl/>
              <w:spacing w:after="120" w:line="276" w:lineRule="auto"/>
              <w:ind w:left="0"/>
              <w:rPr>
                <w:rFonts w:ascii="Arial Nova" w:eastAsia="宋体" w:hAnsi="Arial Nova" w:cs="Arial"/>
                <w:color w:val="808080"/>
                <w:sz w:val="21"/>
                <w:szCs w:val="21"/>
              </w:rPr>
            </w:pPr>
            <w:r w:rsidRPr="00303BFD">
              <w:rPr>
                <w:rFonts w:ascii="Arial Nova" w:eastAsia="宋体" w:hAnsi="Arial Nova" w:cs="Arial"/>
                <w:color w:val="808080"/>
                <w:sz w:val="21"/>
                <w:szCs w:val="21"/>
              </w:rPr>
              <w:t>Account Name</w:t>
            </w:r>
          </w:p>
        </w:tc>
        <w:tc>
          <w:tcPr>
            <w:tcW w:w="322" w:type="dxa"/>
            <w:tcBorders>
              <w:top w:val="nil"/>
              <w:left w:val="nil"/>
              <w:bottom w:val="nil"/>
              <w:right w:val="nil"/>
            </w:tcBorders>
            <w:tcMar>
              <w:top w:w="0" w:type="dxa"/>
              <w:left w:w="108" w:type="dxa"/>
              <w:bottom w:w="0" w:type="dxa"/>
              <w:right w:w="108" w:type="dxa"/>
            </w:tcMar>
          </w:tcPr>
          <w:p w14:paraId="35AB4476" w14:textId="77777777" w:rsidR="00005384" w:rsidRPr="00303BFD" w:rsidRDefault="00B10A79">
            <w:pPr>
              <w:pStyle w:val="a4"/>
              <w:widowControl/>
              <w:spacing w:after="120" w:line="276" w:lineRule="auto"/>
              <w:ind w:left="0"/>
              <w:rPr>
                <w:rFonts w:ascii="Arial Nova" w:eastAsia="宋体" w:hAnsi="Arial Nova" w:cs="Arial"/>
                <w:color w:val="000000"/>
                <w:sz w:val="21"/>
                <w:szCs w:val="21"/>
              </w:rPr>
            </w:pPr>
            <w:r w:rsidRPr="00303BFD">
              <w:rPr>
                <w:rFonts w:ascii="Arial Nova" w:eastAsia="宋体" w:hAnsi="Arial Nova" w:cs="Arial"/>
                <w:color w:val="000000"/>
                <w:sz w:val="21"/>
                <w:szCs w:val="21"/>
              </w:rPr>
              <w:t>:</w:t>
            </w:r>
          </w:p>
        </w:tc>
        <w:tc>
          <w:tcPr>
            <w:tcW w:w="5476" w:type="dxa"/>
            <w:tcBorders>
              <w:top w:val="nil"/>
              <w:left w:val="nil"/>
              <w:bottom w:val="nil"/>
              <w:right w:val="nil"/>
            </w:tcBorders>
            <w:tcMar>
              <w:top w:w="0" w:type="dxa"/>
              <w:left w:w="108" w:type="dxa"/>
              <w:bottom w:w="0" w:type="dxa"/>
              <w:right w:w="108" w:type="dxa"/>
            </w:tcMar>
          </w:tcPr>
          <w:p w14:paraId="066E40E8" w14:textId="07387630" w:rsidR="00005384" w:rsidRPr="00303BFD" w:rsidRDefault="005673F0">
            <w:pPr>
              <w:pStyle w:val="a4"/>
              <w:widowControl/>
              <w:spacing w:after="120" w:line="276" w:lineRule="auto"/>
              <w:ind w:left="0"/>
              <w:rPr>
                <w:rFonts w:ascii="Arial Nova" w:eastAsia="宋体" w:hAnsi="Arial Nova" w:cs="Arial"/>
                <w:color w:val="000000"/>
                <w:sz w:val="21"/>
                <w:szCs w:val="21"/>
              </w:rPr>
            </w:pPr>
            <w:r>
              <w:rPr>
                <w:rFonts w:ascii="Arial Nova" w:eastAsia="宋体" w:hAnsi="Arial Nova" w:cs="Arial"/>
                <w:color w:val="000000"/>
                <w:sz w:val="21"/>
                <w:szCs w:val="21"/>
              </w:rPr>
              <w:t>C Law Firm</w:t>
            </w:r>
            <w:r w:rsidR="00B10A79" w:rsidRPr="00303BFD">
              <w:rPr>
                <w:rFonts w:ascii="Arial Nova" w:eastAsia="宋体" w:hAnsi="Arial Nova" w:cs="Arial"/>
                <w:color w:val="000000"/>
                <w:sz w:val="21"/>
                <w:szCs w:val="21"/>
              </w:rPr>
              <w:t>. – Client A/C</w:t>
            </w:r>
          </w:p>
        </w:tc>
      </w:tr>
      <w:tr w:rsidR="00005384" w:rsidRPr="00303BFD" w14:paraId="5463B755" w14:textId="77777777">
        <w:tc>
          <w:tcPr>
            <w:tcW w:w="1960" w:type="dxa"/>
            <w:tcBorders>
              <w:top w:val="nil"/>
              <w:left w:val="nil"/>
              <w:bottom w:val="nil"/>
              <w:right w:val="nil"/>
            </w:tcBorders>
            <w:tcMar>
              <w:top w:w="0" w:type="dxa"/>
              <w:left w:w="108" w:type="dxa"/>
              <w:bottom w:w="0" w:type="dxa"/>
              <w:right w:w="108" w:type="dxa"/>
            </w:tcMar>
          </w:tcPr>
          <w:p w14:paraId="38A601DD" w14:textId="77777777" w:rsidR="00005384" w:rsidRPr="00303BFD" w:rsidRDefault="00B10A79">
            <w:pPr>
              <w:pStyle w:val="a4"/>
              <w:widowControl/>
              <w:spacing w:after="120" w:line="276" w:lineRule="auto"/>
              <w:ind w:left="0"/>
              <w:rPr>
                <w:rFonts w:ascii="Arial Nova" w:eastAsia="宋体" w:hAnsi="Arial Nova" w:cs="Arial"/>
                <w:color w:val="808080"/>
                <w:sz w:val="21"/>
                <w:szCs w:val="21"/>
              </w:rPr>
            </w:pPr>
            <w:r w:rsidRPr="00303BFD">
              <w:rPr>
                <w:rFonts w:ascii="Arial Nova" w:eastAsia="宋体" w:hAnsi="Arial Nova" w:cs="Arial"/>
                <w:color w:val="808080"/>
                <w:sz w:val="21"/>
                <w:szCs w:val="21"/>
              </w:rPr>
              <w:t>Account No.</w:t>
            </w:r>
          </w:p>
        </w:tc>
        <w:tc>
          <w:tcPr>
            <w:tcW w:w="322" w:type="dxa"/>
            <w:tcBorders>
              <w:top w:val="nil"/>
              <w:left w:val="nil"/>
              <w:bottom w:val="nil"/>
              <w:right w:val="nil"/>
            </w:tcBorders>
            <w:tcMar>
              <w:top w:w="0" w:type="dxa"/>
              <w:left w:w="108" w:type="dxa"/>
              <w:bottom w:w="0" w:type="dxa"/>
              <w:right w:w="108" w:type="dxa"/>
            </w:tcMar>
          </w:tcPr>
          <w:p w14:paraId="53A25E7D" w14:textId="77777777" w:rsidR="00005384" w:rsidRPr="00303BFD" w:rsidRDefault="00B10A79">
            <w:pPr>
              <w:pStyle w:val="a4"/>
              <w:widowControl/>
              <w:spacing w:after="120" w:line="276" w:lineRule="auto"/>
              <w:ind w:left="0"/>
              <w:rPr>
                <w:rFonts w:ascii="Arial Nova" w:eastAsia="宋体" w:hAnsi="Arial Nova" w:cs="Arial"/>
                <w:color w:val="000000"/>
                <w:sz w:val="21"/>
                <w:szCs w:val="21"/>
              </w:rPr>
            </w:pPr>
            <w:r w:rsidRPr="00303BFD">
              <w:rPr>
                <w:rFonts w:ascii="Arial Nova" w:eastAsia="宋体" w:hAnsi="Arial Nova" w:cs="Arial"/>
                <w:color w:val="000000"/>
                <w:sz w:val="21"/>
                <w:szCs w:val="21"/>
              </w:rPr>
              <w:t>:</w:t>
            </w:r>
          </w:p>
        </w:tc>
        <w:tc>
          <w:tcPr>
            <w:tcW w:w="5476" w:type="dxa"/>
            <w:tcBorders>
              <w:top w:val="nil"/>
              <w:left w:val="nil"/>
              <w:bottom w:val="nil"/>
              <w:right w:val="nil"/>
            </w:tcBorders>
            <w:tcMar>
              <w:top w:w="0" w:type="dxa"/>
              <w:left w:w="108" w:type="dxa"/>
              <w:bottom w:w="0" w:type="dxa"/>
              <w:right w:w="108" w:type="dxa"/>
            </w:tcMar>
          </w:tcPr>
          <w:p w14:paraId="170FCE22" w14:textId="1235C75B" w:rsidR="00005384" w:rsidRPr="00303BFD" w:rsidRDefault="005673F0">
            <w:pPr>
              <w:pStyle w:val="a4"/>
              <w:widowControl/>
              <w:spacing w:after="120" w:line="276" w:lineRule="auto"/>
              <w:ind w:left="0"/>
              <w:rPr>
                <w:rFonts w:ascii="Arial Nova" w:eastAsia="宋体" w:hAnsi="Arial Nova" w:cs="Arial"/>
                <w:i/>
                <w:color w:val="000000"/>
                <w:sz w:val="21"/>
                <w:szCs w:val="21"/>
              </w:rPr>
            </w:pPr>
            <w:r>
              <w:rPr>
                <w:rFonts w:ascii="Arial Nova" w:eastAsia="宋体" w:hAnsi="Arial Nova" w:cs="Arial"/>
                <w:color w:val="000000"/>
                <w:sz w:val="21"/>
                <w:szCs w:val="21"/>
              </w:rPr>
              <w:t>……</w:t>
            </w:r>
            <w:r w:rsidR="00B10A79" w:rsidRPr="00303BFD">
              <w:rPr>
                <w:rFonts w:ascii="Arial Nova" w:eastAsia="宋体" w:hAnsi="Arial Nova" w:cs="Arial"/>
                <w:color w:val="000000"/>
                <w:sz w:val="21"/>
                <w:szCs w:val="21"/>
              </w:rPr>
              <w:t xml:space="preserve"> </w:t>
            </w:r>
            <w:r w:rsidR="00B10A79" w:rsidRPr="00303BFD">
              <w:rPr>
                <w:rFonts w:ascii="Arial Nova" w:eastAsia="宋体" w:hAnsi="Arial Nova" w:cs="Arial"/>
                <w:i/>
                <w:color w:val="000000"/>
                <w:sz w:val="21"/>
                <w:szCs w:val="21"/>
              </w:rPr>
              <w:t>(Multi-Currency A/C)</w:t>
            </w:r>
          </w:p>
        </w:tc>
      </w:tr>
      <w:tr w:rsidR="00005384" w:rsidRPr="00303BFD" w14:paraId="0E992BAE" w14:textId="77777777">
        <w:tc>
          <w:tcPr>
            <w:tcW w:w="1960" w:type="dxa"/>
            <w:tcBorders>
              <w:top w:val="nil"/>
              <w:left w:val="nil"/>
              <w:bottom w:val="nil"/>
              <w:right w:val="nil"/>
            </w:tcBorders>
            <w:tcMar>
              <w:top w:w="0" w:type="dxa"/>
              <w:left w:w="108" w:type="dxa"/>
              <w:bottom w:w="0" w:type="dxa"/>
              <w:right w:w="108" w:type="dxa"/>
            </w:tcMar>
          </w:tcPr>
          <w:p w14:paraId="107D0E93" w14:textId="77777777" w:rsidR="00005384" w:rsidRPr="00303BFD" w:rsidRDefault="00B10A79">
            <w:pPr>
              <w:pStyle w:val="a4"/>
              <w:widowControl/>
              <w:spacing w:after="120" w:line="276" w:lineRule="auto"/>
              <w:ind w:left="0"/>
              <w:rPr>
                <w:rFonts w:ascii="Arial Nova" w:eastAsia="宋体" w:hAnsi="Arial Nova" w:cs="Arial"/>
                <w:color w:val="808080"/>
                <w:sz w:val="21"/>
                <w:szCs w:val="21"/>
              </w:rPr>
            </w:pPr>
            <w:r w:rsidRPr="00303BFD">
              <w:rPr>
                <w:rFonts w:ascii="Arial Nova" w:eastAsia="宋体" w:hAnsi="Arial Nova" w:cs="Arial"/>
                <w:color w:val="808080"/>
                <w:sz w:val="21"/>
                <w:szCs w:val="21"/>
              </w:rPr>
              <w:t xml:space="preserve">Beneficiary Address </w:t>
            </w:r>
          </w:p>
        </w:tc>
        <w:tc>
          <w:tcPr>
            <w:tcW w:w="322" w:type="dxa"/>
            <w:tcBorders>
              <w:top w:val="nil"/>
              <w:left w:val="nil"/>
              <w:bottom w:val="nil"/>
              <w:right w:val="nil"/>
            </w:tcBorders>
            <w:tcMar>
              <w:top w:w="0" w:type="dxa"/>
              <w:left w:w="108" w:type="dxa"/>
              <w:bottom w:w="0" w:type="dxa"/>
              <w:right w:w="108" w:type="dxa"/>
            </w:tcMar>
          </w:tcPr>
          <w:p w14:paraId="28A4D6F3" w14:textId="77777777" w:rsidR="00005384" w:rsidRPr="00303BFD" w:rsidRDefault="00B10A79">
            <w:pPr>
              <w:pStyle w:val="a4"/>
              <w:widowControl/>
              <w:spacing w:after="120" w:line="276" w:lineRule="auto"/>
              <w:ind w:left="0"/>
              <w:rPr>
                <w:rFonts w:ascii="Arial Nova" w:eastAsia="宋体" w:hAnsi="Arial Nova" w:cs="Arial"/>
                <w:color w:val="000000"/>
                <w:sz w:val="21"/>
                <w:szCs w:val="21"/>
              </w:rPr>
            </w:pPr>
            <w:r w:rsidRPr="00303BFD">
              <w:rPr>
                <w:rFonts w:ascii="Arial Nova" w:eastAsia="宋体" w:hAnsi="Arial Nova" w:cs="Arial"/>
                <w:color w:val="000000"/>
                <w:sz w:val="21"/>
                <w:szCs w:val="21"/>
              </w:rPr>
              <w:t>:</w:t>
            </w:r>
          </w:p>
        </w:tc>
        <w:tc>
          <w:tcPr>
            <w:tcW w:w="5476" w:type="dxa"/>
            <w:tcBorders>
              <w:top w:val="nil"/>
              <w:left w:val="nil"/>
              <w:bottom w:val="nil"/>
              <w:right w:val="nil"/>
            </w:tcBorders>
            <w:tcMar>
              <w:top w:w="0" w:type="dxa"/>
              <w:left w:w="108" w:type="dxa"/>
              <w:bottom w:w="0" w:type="dxa"/>
              <w:right w:w="108" w:type="dxa"/>
            </w:tcMar>
          </w:tcPr>
          <w:p w14:paraId="56D6EEEF" w14:textId="4F176AAB" w:rsidR="00005384" w:rsidRPr="00303BFD" w:rsidRDefault="005673F0">
            <w:pPr>
              <w:widowControl/>
              <w:spacing w:after="120" w:line="276" w:lineRule="auto"/>
              <w:rPr>
                <w:rFonts w:ascii="Arial Nova" w:eastAsia="宋体" w:hAnsi="Arial Nova" w:cs="Arial"/>
                <w:color w:val="000000"/>
                <w:sz w:val="21"/>
                <w:szCs w:val="21"/>
              </w:rPr>
            </w:pPr>
            <w:r>
              <w:rPr>
                <w:rFonts w:ascii="Arial Nova" w:eastAsia="宋体" w:hAnsi="Arial Nova" w:cs="Arial"/>
                <w:color w:val="000000"/>
                <w:sz w:val="21"/>
                <w:szCs w:val="21"/>
              </w:rPr>
              <w:t>……</w:t>
            </w:r>
          </w:p>
        </w:tc>
      </w:tr>
      <w:tr w:rsidR="00005384" w:rsidRPr="00303BFD" w14:paraId="50180ABB" w14:textId="77777777">
        <w:tc>
          <w:tcPr>
            <w:tcW w:w="1960" w:type="dxa"/>
            <w:tcBorders>
              <w:top w:val="nil"/>
              <w:left w:val="nil"/>
              <w:bottom w:val="nil"/>
              <w:right w:val="nil"/>
            </w:tcBorders>
            <w:tcMar>
              <w:top w:w="0" w:type="dxa"/>
              <w:left w:w="108" w:type="dxa"/>
              <w:bottom w:w="0" w:type="dxa"/>
              <w:right w:w="108" w:type="dxa"/>
            </w:tcMar>
          </w:tcPr>
          <w:p w14:paraId="252D786C" w14:textId="77777777" w:rsidR="00005384" w:rsidRPr="00303BFD" w:rsidRDefault="00B10A79">
            <w:pPr>
              <w:pStyle w:val="a4"/>
              <w:widowControl/>
              <w:spacing w:after="120" w:line="276" w:lineRule="auto"/>
              <w:ind w:left="0"/>
              <w:rPr>
                <w:rFonts w:ascii="Arial Nova" w:eastAsia="宋体" w:hAnsi="Arial Nova" w:cs="Arial"/>
                <w:color w:val="808080"/>
                <w:sz w:val="21"/>
                <w:szCs w:val="21"/>
              </w:rPr>
            </w:pPr>
            <w:r w:rsidRPr="00303BFD">
              <w:rPr>
                <w:rFonts w:ascii="Arial Nova" w:eastAsia="宋体" w:hAnsi="Arial Nova" w:cs="Arial"/>
                <w:color w:val="808080"/>
                <w:sz w:val="21"/>
                <w:szCs w:val="21"/>
              </w:rPr>
              <w:t>Beneficiary Bank</w:t>
            </w:r>
          </w:p>
        </w:tc>
        <w:tc>
          <w:tcPr>
            <w:tcW w:w="322" w:type="dxa"/>
            <w:tcBorders>
              <w:top w:val="nil"/>
              <w:left w:val="nil"/>
              <w:bottom w:val="nil"/>
              <w:right w:val="nil"/>
            </w:tcBorders>
            <w:tcMar>
              <w:top w:w="0" w:type="dxa"/>
              <w:left w:w="108" w:type="dxa"/>
              <w:bottom w:w="0" w:type="dxa"/>
              <w:right w:w="108" w:type="dxa"/>
            </w:tcMar>
          </w:tcPr>
          <w:p w14:paraId="5C718247" w14:textId="77777777" w:rsidR="00005384" w:rsidRPr="00303BFD" w:rsidRDefault="00B10A79">
            <w:pPr>
              <w:pStyle w:val="a4"/>
              <w:widowControl/>
              <w:spacing w:after="120" w:line="276" w:lineRule="auto"/>
              <w:ind w:left="0"/>
              <w:rPr>
                <w:rFonts w:ascii="Arial Nova" w:eastAsia="宋体" w:hAnsi="Arial Nova" w:cs="Arial"/>
                <w:color w:val="000000"/>
                <w:sz w:val="21"/>
                <w:szCs w:val="21"/>
              </w:rPr>
            </w:pPr>
            <w:r w:rsidRPr="00303BFD">
              <w:rPr>
                <w:rFonts w:ascii="Arial Nova" w:eastAsia="宋体" w:hAnsi="Arial Nova" w:cs="Arial"/>
                <w:color w:val="000000"/>
                <w:sz w:val="21"/>
                <w:szCs w:val="21"/>
              </w:rPr>
              <w:t>:</w:t>
            </w:r>
          </w:p>
        </w:tc>
        <w:tc>
          <w:tcPr>
            <w:tcW w:w="5476" w:type="dxa"/>
            <w:tcBorders>
              <w:top w:val="nil"/>
              <w:left w:val="nil"/>
              <w:bottom w:val="nil"/>
              <w:right w:val="nil"/>
            </w:tcBorders>
            <w:tcMar>
              <w:top w:w="0" w:type="dxa"/>
              <w:left w:w="108" w:type="dxa"/>
              <w:bottom w:w="0" w:type="dxa"/>
              <w:right w:w="108" w:type="dxa"/>
            </w:tcMar>
          </w:tcPr>
          <w:p w14:paraId="099FBCBB" w14:textId="73B05A16" w:rsidR="00005384" w:rsidRPr="00303BFD" w:rsidRDefault="005673F0">
            <w:pPr>
              <w:pStyle w:val="a4"/>
              <w:widowControl/>
              <w:spacing w:after="120" w:line="276" w:lineRule="auto"/>
              <w:ind w:left="0"/>
              <w:rPr>
                <w:rFonts w:ascii="Arial Nova" w:eastAsia="宋体" w:hAnsi="Arial Nova" w:cs="Arial"/>
                <w:color w:val="000000"/>
                <w:sz w:val="21"/>
                <w:szCs w:val="21"/>
              </w:rPr>
            </w:pPr>
            <w:r>
              <w:rPr>
                <w:rFonts w:ascii="Arial Nova" w:eastAsia="宋体" w:hAnsi="Arial Nova" w:cs="Arial"/>
                <w:color w:val="000000"/>
                <w:sz w:val="21"/>
                <w:szCs w:val="21"/>
              </w:rPr>
              <w:t>……</w:t>
            </w:r>
          </w:p>
        </w:tc>
      </w:tr>
      <w:tr w:rsidR="00005384" w:rsidRPr="00303BFD" w14:paraId="3E59B39F" w14:textId="77777777">
        <w:tc>
          <w:tcPr>
            <w:tcW w:w="1960" w:type="dxa"/>
            <w:tcBorders>
              <w:top w:val="nil"/>
              <w:left w:val="nil"/>
              <w:bottom w:val="nil"/>
              <w:right w:val="nil"/>
            </w:tcBorders>
            <w:tcMar>
              <w:top w:w="0" w:type="dxa"/>
              <w:left w:w="108" w:type="dxa"/>
              <w:bottom w:w="0" w:type="dxa"/>
              <w:right w:w="108" w:type="dxa"/>
            </w:tcMar>
          </w:tcPr>
          <w:p w14:paraId="456075A2" w14:textId="77777777" w:rsidR="00005384" w:rsidRPr="00303BFD" w:rsidRDefault="00B10A79">
            <w:pPr>
              <w:pStyle w:val="a4"/>
              <w:widowControl/>
              <w:spacing w:after="120" w:line="276" w:lineRule="auto"/>
              <w:ind w:left="0"/>
              <w:rPr>
                <w:rFonts w:ascii="Arial Nova" w:eastAsia="宋体" w:hAnsi="Arial Nova" w:cs="Arial"/>
                <w:color w:val="808080"/>
                <w:sz w:val="21"/>
                <w:szCs w:val="21"/>
              </w:rPr>
            </w:pPr>
            <w:r w:rsidRPr="00303BFD">
              <w:rPr>
                <w:rFonts w:ascii="Arial Nova" w:eastAsia="宋体" w:hAnsi="Arial Nova" w:cs="Arial"/>
                <w:color w:val="808080"/>
                <w:sz w:val="21"/>
                <w:szCs w:val="21"/>
              </w:rPr>
              <w:t>Beneficiary Bank Address</w:t>
            </w:r>
          </w:p>
        </w:tc>
        <w:tc>
          <w:tcPr>
            <w:tcW w:w="322" w:type="dxa"/>
            <w:tcBorders>
              <w:top w:val="nil"/>
              <w:left w:val="nil"/>
              <w:bottom w:val="nil"/>
              <w:right w:val="nil"/>
            </w:tcBorders>
            <w:tcMar>
              <w:top w:w="0" w:type="dxa"/>
              <w:left w:w="108" w:type="dxa"/>
              <w:bottom w:w="0" w:type="dxa"/>
              <w:right w:w="108" w:type="dxa"/>
            </w:tcMar>
          </w:tcPr>
          <w:p w14:paraId="208DAF8E" w14:textId="77777777" w:rsidR="00005384" w:rsidRPr="00303BFD" w:rsidRDefault="00B10A79">
            <w:pPr>
              <w:pStyle w:val="a4"/>
              <w:widowControl/>
              <w:spacing w:after="120" w:line="276" w:lineRule="auto"/>
              <w:ind w:left="0"/>
              <w:rPr>
                <w:rFonts w:ascii="Arial Nova" w:eastAsia="宋体" w:hAnsi="Arial Nova" w:cs="Arial"/>
                <w:color w:val="000000"/>
                <w:sz w:val="21"/>
                <w:szCs w:val="21"/>
              </w:rPr>
            </w:pPr>
            <w:r w:rsidRPr="00303BFD">
              <w:rPr>
                <w:rFonts w:ascii="Arial Nova" w:eastAsia="宋体" w:hAnsi="Arial Nova" w:cs="Arial"/>
                <w:color w:val="000000"/>
                <w:sz w:val="21"/>
                <w:szCs w:val="21"/>
              </w:rPr>
              <w:t>:</w:t>
            </w:r>
          </w:p>
        </w:tc>
        <w:tc>
          <w:tcPr>
            <w:tcW w:w="5476" w:type="dxa"/>
            <w:tcBorders>
              <w:top w:val="nil"/>
              <w:left w:val="nil"/>
              <w:bottom w:val="nil"/>
              <w:right w:val="nil"/>
            </w:tcBorders>
            <w:tcMar>
              <w:top w:w="0" w:type="dxa"/>
              <w:left w:w="108" w:type="dxa"/>
              <w:bottom w:w="0" w:type="dxa"/>
              <w:right w:w="108" w:type="dxa"/>
            </w:tcMar>
          </w:tcPr>
          <w:p w14:paraId="76949D0B" w14:textId="2C698B8F" w:rsidR="00005384" w:rsidRPr="00303BFD" w:rsidRDefault="005673F0">
            <w:pPr>
              <w:pStyle w:val="a4"/>
              <w:widowControl/>
              <w:spacing w:after="120" w:line="276" w:lineRule="auto"/>
              <w:ind w:left="0"/>
              <w:rPr>
                <w:rFonts w:ascii="Arial Nova" w:eastAsia="宋体" w:hAnsi="Arial Nova" w:cs="Arial"/>
                <w:color w:val="000000"/>
                <w:sz w:val="21"/>
                <w:szCs w:val="21"/>
              </w:rPr>
            </w:pPr>
            <w:r>
              <w:rPr>
                <w:rFonts w:ascii="Arial Nova" w:eastAsia="宋体" w:hAnsi="Arial Nova" w:cs="Arial"/>
                <w:color w:val="000000"/>
                <w:sz w:val="21"/>
                <w:szCs w:val="21"/>
              </w:rPr>
              <w:t>……</w:t>
            </w:r>
          </w:p>
        </w:tc>
      </w:tr>
      <w:tr w:rsidR="00005384" w:rsidRPr="00303BFD" w14:paraId="72941F82" w14:textId="77777777">
        <w:tc>
          <w:tcPr>
            <w:tcW w:w="1960" w:type="dxa"/>
            <w:tcBorders>
              <w:top w:val="nil"/>
              <w:left w:val="nil"/>
              <w:bottom w:val="nil"/>
              <w:right w:val="nil"/>
            </w:tcBorders>
            <w:tcMar>
              <w:top w:w="0" w:type="dxa"/>
              <w:left w:w="108" w:type="dxa"/>
              <w:bottom w:w="0" w:type="dxa"/>
              <w:right w:w="108" w:type="dxa"/>
            </w:tcMar>
          </w:tcPr>
          <w:p w14:paraId="124CA1B9" w14:textId="77777777" w:rsidR="00005384" w:rsidRPr="00303BFD" w:rsidRDefault="00B10A79">
            <w:pPr>
              <w:pStyle w:val="a4"/>
              <w:widowControl/>
              <w:spacing w:after="120" w:line="276" w:lineRule="auto"/>
              <w:ind w:left="0"/>
              <w:rPr>
                <w:rFonts w:ascii="Arial Nova" w:eastAsia="宋体" w:hAnsi="Arial Nova" w:cs="Arial"/>
                <w:color w:val="808080"/>
                <w:sz w:val="21"/>
                <w:szCs w:val="21"/>
              </w:rPr>
            </w:pPr>
            <w:r w:rsidRPr="00303BFD">
              <w:rPr>
                <w:rFonts w:ascii="Arial Nova" w:eastAsia="宋体" w:hAnsi="Arial Nova" w:cs="Arial"/>
                <w:color w:val="808080"/>
                <w:sz w:val="21"/>
                <w:szCs w:val="21"/>
              </w:rPr>
              <w:t xml:space="preserve">Bank Code          </w:t>
            </w:r>
          </w:p>
        </w:tc>
        <w:tc>
          <w:tcPr>
            <w:tcW w:w="322" w:type="dxa"/>
            <w:tcBorders>
              <w:top w:val="nil"/>
              <w:left w:val="nil"/>
              <w:bottom w:val="nil"/>
              <w:right w:val="nil"/>
            </w:tcBorders>
            <w:tcMar>
              <w:top w:w="0" w:type="dxa"/>
              <w:left w:w="108" w:type="dxa"/>
              <w:bottom w:w="0" w:type="dxa"/>
              <w:right w:w="108" w:type="dxa"/>
            </w:tcMar>
          </w:tcPr>
          <w:p w14:paraId="20E4EA36" w14:textId="77777777" w:rsidR="00005384" w:rsidRPr="00303BFD" w:rsidRDefault="00B10A79">
            <w:pPr>
              <w:pStyle w:val="a4"/>
              <w:widowControl/>
              <w:spacing w:after="120" w:line="276" w:lineRule="auto"/>
              <w:ind w:left="0"/>
              <w:rPr>
                <w:rFonts w:ascii="Arial Nova" w:eastAsia="宋体" w:hAnsi="Arial Nova" w:cs="Arial"/>
                <w:color w:val="000000"/>
                <w:sz w:val="21"/>
                <w:szCs w:val="21"/>
              </w:rPr>
            </w:pPr>
            <w:r w:rsidRPr="00303BFD">
              <w:rPr>
                <w:rFonts w:ascii="Arial Nova" w:eastAsia="宋体" w:hAnsi="Arial Nova" w:cs="Arial"/>
                <w:color w:val="000000"/>
                <w:sz w:val="21"/>
                <w:szCs w:val="21"/>
              </w:rPr>
              <w:t>:</w:t>
            </w:r>
          </w:p>
        </w:tc>
        <w:tc>
          <w:tcPr>
            <w:tcW w:w="5476" w:type="dxa"/>
            <w:tcBorders>
              <w:top w:val="nil"/>
              <w:left w:val="nil"/>
              <w:bottom w:val="nil"/>
              <w:right w:val="nil"/>
            </w:tcBorders>
            <w:tcMar>
              <w:top w:w="0" w:type="dxa"/>
              <w:left w:w="108" w:type="dxa"/>
              <w:bottom w:w="0" w:type="dxa"/>
              <w:right w:w="108" w:type="dxa"/>
            </w:tcMar>
          </w:tcPr>
          <w:p w14:paraId="08F9CF58" w14:textId="37724585" w:rsidR="00005384" w:rsidRPr="00303BFD" w:rsidRDefault="005673F0">
            <w:pPr>
              <w:pStyle w:val="a4"/>
              <w:widowControl/>
              <w:spacing w:after="120" w:line="276" w:lineRule="auto"/>
              <w:ind w:left="0"/>
              <w:rPr>
                <w:rFonts w:ascii="Arial Nova" w:eastAsia="宋体" w:hAnsi="Arial Nova" w:cs="Arial"/>
                <w:color w:val="000000"/>
                <w:sz w:val="21"/>
                <w:szCs w:val="21"/>
              </w:rPr>
            </w:pPr>
            <w:r>
              <w:rPr>
                <w:rFonts w:ascii="Arial Nova" w:eastAsia="宋体" w:hAnsi="Arial Nova" w:cs="Arial"/>
                <w:color w:val="000000"/>
                <w:sz w:val="21"/>
                <w:szCs w:val="21"/>
              </w:rPr>
              <w:t>……</w:t>
            </w:r>
          </w:p>
        </w:tc>
      </w:tr>
      <w:tr w:rsidR="00005384" w:rsidRPr="00303BFD" w14:paraId="07CEB550" w14:textId="77777777">
        <w:tc>
          <w:tcPr>
            <w:tcW w:w="1960" w:type="dxa"/>
            <w:tcBorders>
              <w:top w:val="nil"/>
              <w:left w:val="nil"/>
              <w:bottom w:val="nil"/>
              <w:right w:val="nil"/>
            </w:tcBorders>
            <w:tcMar>
              <w:top w:w="0" w:type="dxa"/>
              <w:left w:w="108" w:type="dxa"/>
              <w:bottom w:w="0" w:type="dxa"/>
              <w:right w:w="108" w:type="dxa"/>
            </w:tcMar>
          </w:tcPr>
          <w:p w14:paraId="3789B570" w14:textId="77777777" w:rsidR="00005384" w:rsidRPr="00303BFD" w:rsidRDefault="00B10A79">
            <w:pPr>
              <w:pStyle w:val="a4"/>
              <w:widowControl/>
              <w:spacing w:after="120" w:line="276" w:lineRule="auto"/>
              <w:ind w:left="0"/>
              <w:rPr>
                <w:rFonts w:ascii="Arial Nova" w:eastAsia="宋体" w:hAnsi="Arial Nova" w:cs="Arial"/>
                <w:color w:val="808080"/>
                <w:sz w:val="21"/>
                <w:szCs w:val="21"/>
              </w:rPr>
            </w:pPr>
            <w:r w:rsidRPr="00303BFD">
              <w:rPr>
                <w:rFonts w:ascii="Arial Nova" w:eastAsia="宋体" w:hAnsi="Arial Nova" w:cs="Arial"/>
                <w:color w:val="808080"/>
                <w:sz w:val="21"/>
                <w:szCs w:val="21"/>
              </w:rPr>
              <w:t>SWIFT</w:t>
            </w:r>
          </w:p>
        </w:tc>
        <w:tc>
          <w:tcPr>
            <w:tcW w:w="322" w:type="dxa"/>
            <w:tcBorders>
              <w:top w:val="nil"/>
              <w:left w:val="nil"/>
              <w:bottom w:val="nil"/>
              <w:right w:val="nil"/>
            </w:tcBorders>
            <w:tcMar>
              <w:top w:w="0" w:type="dxa"/>
              <w:left w:w="108" w:type="dxa"/>
              <w:bottom w:w="0" w:type="dxa"/>
              <w:right w:w="108" w:type="dxa"/>
            </w:tcMar>
          </w:tcPr>
          <w:p w14:paraId="3902633A" w14:textId="77777777" w:rsidR="00005384" w:rsidRPr="00303BFD" w:rsidRDefault="00B10A79">
            <w:pPr>
              <w:pStyle w:val="a4"/>
              <w:widowControl/>
              <w:spacing w:after="120" w:line="276" w:lineRule="auto"/>
              <w:ind w:left="0"/>
              <w:rPr>
                <w:rFonts w:ascii="Arial Nova" w:eastAsia="宋体" w:hAnsi="Arial Nova" w:cs="Arial"/>
                <w:color w:val="000000"/>
                <w:sz w:val="21"/>
                <w:szCs w:val="21"/>
              </w:rPr>
            </w:pPr>
            <w:r w:rsidRPr="00303BFD">
              <w:rPr>
                <w:rFonts w:ascii="Arial Nova" w:eastAsia="宋体" w:hAnsi="Arial Nova" w:cs="Arial"/>
                <w:color w:val="000000"/>
                <w:sz w:val="21"/>
                <w:szCs w:val="21"/>
              </w:rPr>
              <w:t>:</w:t>
            </w:r>
          </w:p>
        </w:tc>
        <w:tc>
          <w:tcPr>
            <w:tcW w:w="5476" w:type="dxa"/>
            <w:tcBorders>
              <w:top w:val="nil"/>
              <w:left w:val="nil"/>
              <w:bottom w:val="nil"/>
              <w:right w:val="nil"/>
            </w:tcBorders>
            <w:tcMar>
              <w:top w:w="0" w:type="dxa"/>
              <w:left w:w="108" w:type="dxa"/>
              <w:bottom w:w="0" w:type="dxa"/>
              <w:right w:w="108" w:type="dxa"/>
            </w:tcMar>
          </w:tcPr>
          <w:p w14:paraId="2BA5843C" w14:textId="1AFE1A5E" w:rsidR="00005384" w:rsidRPr="00303BFD" w:rsidRDefault="005673F0">
            <w:pPr>
              <w:pStyle w:val="a4"/>
              <w:widowControl/>
              <w:spacing w:after="120" w:line="276" w:lineRule="auto"/>
              <w:ind w:left="0"/>
              <w:rPr>
                <w:rFonts w:ascii="Arial Nova" w:eastAsia="宋体" w:hAnsi="Arial Nova" w:cs="Arial"/>
                <w:color w:val="000000"/>
                <w:sz w:val="21"/>
                <w:szCs w:val="21"/>
              </w:rPr>
            </w:pPr>
            <w:r>
              <w:rPr>
                <w:rFonts w:ascii="Arial Nova" w:eastAsia="宋体" w:hAnsi="Arial Nova" w:cs="Arial"/>
                <w:color w:val="000000"/>
                <w:sz w:val="21"/>
                <w:szCs w:val="21"/>
              </w:rPr>
              <w:t>……</w:t>
            </w:r>
          </w:p>
        </w:tc>
      </w:tr>
      <w:tr w:rsidR="00005384" w:rsidRPr="00303BFD" w14:paraId="0ABC6FD1" w14:textId="77777777">
        <w:tc>
          <w:tcPr>
            <w:tcW w:w="1960" w:type="dxa"/>
            <w:tcBorders>
              <w:top w:val="nil"/>
              <w:left w:val="nil"/>
              <w:bottom w:val="nil"/>
              <w:right w:val="nil"/>
            </w:tcBorders>
            <w:tcMar>
              <w:top w:w="0" w:type="dxa"/>
              <w:left w:w="108" w:type="dxa"/>
              <w:bottom w:w="0" w:type="dxa"/>
              <w:right w:w="108" w:type="dxa"/>
            </w:tcMar>
          </w:tcPr>
          <w:p w14:paraId="200E646E" w14:textId="77777777" w:rsidR="00005384" w:rsidRPr="00303BFD" w:rsidRDefault="00B10A79">
            <w:pPr>
              <w:pStyle w:val="a4"/>
              <w:widowControl/>
              <w:spacing w:after="120" w:line="276" w:lineRule="auto"/>
              <w:ind w:left="0"/>
              <w:rPr>
                <w:rFonts w:ascii="Arial Nova" w:eastAsia="宋体" w:hAnsi="Arial Nova" w:cs="Arial"/>
                <w:color w:val="808080"/>
                <w:sz w:val="21"/>
                <w:szCs w:val="21"/>
              </w:rPr>
            </w:pPr>
            <w:r w:rsidRPr="00303BFD">
              <w:rPr>
                <w:rFonts w:ascii="Arial Nova" w:eastAsia="宋体" w:hAnsi="Arial Nova" w:cs="Arial"/>
                <w:color w:val="808080"/>
                <w:sz w:val="21"/>
                <w:szCs w:val="21"/>
              </w:rPr>
              <w:t>Reference</w:t>
            </w:r>
          </w:p>
        </w:tc>
        <w:tc>
          <w:tcPr>
            <w:tcW w:w="322" w:type="dxa"/>
            <w:tcBorders>
              <w:top w:val="nil"/>
              <w:left w:val="nil"/>
              <w:bottom w:val="nil"/>
              <w:right w:val="nil"/>
            </w:tcBorders>
            <w:tcMar>
              <w:top w:w="0" w:type="dxa"/>
              <w:left w:w="108" w:type="dxa"/>
              <w:bottom w:w="0" w:type="dxa"/>
              <w:right w:w="108" w:type="dxa"/>
            </w:tcMar>
          </w:tcPr>
          <w:p w14:paraId="632F836F" w14:textId="77777777" w:rsidR="00005384" w:rsidRPr="00303BFD" w:rsidRDefault="00B10A79">
            <w:pPr>
              <w:pStyle w:val="a4"/>
              <w:widowControl/>
              <w:spacing w:after="120" w:line="276" w:lineRule="auto"/>
              <w:ind w:left="0"/>
              <w:rPr>
                <w:rFonts w:ascii="Arial Nova" w:eastAsia="宋体" w:hAnsi="Arial Nova" w:cs="Arial"/>
                <w:color w:val="000000"/>
                <w:sz w:val="21"/>
                <w:szCs w:val="21"/>
              </w:rPr>
            </w:pPr>
            <w:r w:rsidRPr="00303BFD">
              <w:rPr>
                <w:rFonts w:ascii="Arial Nova" w:eastAsia="宋体" w:hAnsi="Arial Nova" w:cs="Arial"/>
                <w:color w:val="000000"/>
                <w:sz w:val="21"/>
                <w:szCs w:val="21"/>
              </w:rPr>
              <w:t>:</w:t>
            </w:r>
          </w:p>
        </w:tc>
        <w:tc>
          <w:tcPr>
            <w:tcW w:w="5476" w:type="dxa"/>
            <w:tcBorders>
              <w:top w:val="nil"/>
              <w:left w:val="nil"/>
              <w:bottom w:val="nil"/>
              <w:right w:val="nil"/>
            </w:tcBorders>
            <w:tcMar>
              <w:top w:w="0" w:type="dxa"/>
              <w:left w:w="108" w:type="dxa"/>
              <w:bottom w:w="0" w:type="dxa"/>
              <w:right w:w="108" w:type="dxa"/>
            </w:tcMar>
          </w:tcPr>
          <w:p w14:paraId="30D2315C" w14:textId="07B81565" w:rsidR="00005384" w:rsidRPr="00303BFD" w:rsidRDefault="00B10A79">
            <w:pPr>
              <w:pStyle w:val="a4"/>
              <w:widowControl/>
              <w:spacing w:after="120" w:line="276" w:lineRule="auto"/>
              <w:ind w:left="0"/>
              <w:rPr>
                <w:rFonts w:ascii="Arial Nova" w:eastAsia="宋体" w:hAnsi="Arial Nova" w:cs="Arial"/>
                <w:color w:val="000000"/>
                <w:sz w:val="21"/>
                <w:szCs w:val="21"/>
              </w:rPr>
            </w:pPr>
            <w:r w:rsidRPr="00303BFD">
              <w:rPr>
                <w:rFonts w:ascii="Arial Nova" w:eastAsia="宋体" w:hAnsi="Arial Nova" w:cs="Arial"/>
                <w:color w:val="000000"/>
                <w:sz w:val="21"/>
                <w:szCs w:val="21"/>
              </w:rPr>
              <w:t>TCJ/</w:t>
            </w:r>
            <w:r w:rsidR="0095708E" w:rsidRPr="00303BFD">
              <w:rPr>
                <w:rFonts w:ascii="Arial Nova" w:eastAsia="宋体" w:hAnsi="Arial Nova" w:cs="Arial"/>
                <w:color w:val="000000"/>
                <w:sz w:val="21"/>
                <w:szCs w:val="21"/>
              </w:rPr>
              <w:t>LTH</w:t>
            </w:r>
            <w:r w:rsidRPr="00303BFD">
              <w:rPr>
                <w:rFonts w:ascii="Arial Nova" w:eastAsia="宋体" w:hAnsi="Arial Nova" w:cs="Arial"/>
                <w:color w:val="000000"/>
                <w:sz w:val="21"/>
                <w:szCs w:val="21"/>
              </w:rPr>
              <w:t>/to be advised</w:t>
            </w:r>
          </w:p>
        </w:tc>
      </w:tr>
    </w:tbl>
    <w:p w14:paraId="7A1A4CC9" w14:textId="77777777" w:rsidR="00005384" w:rsidRDefault="00005384">
      <w:pPr>
        <w:widowControl/>
        <w:spacing w:line="276" w:lineRule="auto"/>
        <w:ind w:firstLine="720"/>
        <w:rPr>
          <w:rFonts w:ascii="Arial Nova" w:eastAsia="宋体" w:hAnsi="Arial Nova" w:cs="Arial"/>
          <w:sz w:val="21"/>
          <w:szCs w:val="21"/>
        </w:rPr>
      </w:pPr>
    </w:p>
    <w:p w14:paraId="5E00AD22" w14:textId="72DBF74A" w:rsidR="00005384" w:rsidRDefault="00B10A79">
      <w:pPr>
        <w:widowControl/>
        <w:tabs>
          <w:tab w:val="left" w:pos="720"/>
        </w:tabs>
        <w:spacing w:line="276" w:lineRule="auto"/>
        <w:ind w:left="720" w:hanging="720"/>
        <w:jc w:val="both"/>
        <w:rPr>
          <w:rFonts w:ascii="Arial Nova" w:eastAsia="宋体" w:hAnsi="Arial Nova" w:cs="Arial"/>
          <w:color w:val="000000"/>
          <w:sz w:val="21"/>
          <w:szCs w:val="21"/>
        </w:rPr>
      </w:pPr>
      <w:bookmarkStart w:id="19" w:name="_DV_M48"/>
      <w:bookmarkEnd w:id="19"/>
      <w:r>
        <w:rPr>
          <w:rFonts w:ascii="Arial Nova" w:eastAsia="宋体" w:hAnsi="Arial Nova" w:cs="Arial"/>
          <w:color w:val="000000"/>
          <w:sz w:val="21"/>
          <w:szCs w:val="21"/>
        </w:rPr>
        <w:tab/>
        <w:t xml:space="preserve">The </w:t>
      </w:r>
      <w:r w:rsidR="00303BFD">
        <w:rPr>
          <w:rFonts w:ascii="Arial Nova" w:eastAsia="宋体" w:hAnsi="Arial Nova" w:cs="Arial"/>
          <w:color w:val="000000"/>
          <w:sz w:val="21"/>
          <w:szCs w:val="21"/>
        </w:rPr>
        <w:t>Escrow Amount</w:t>
      </w:r>
      <w:r>
        <w:rPr>
          <w:rFonts w:ascii="Arial Nova" w:eastAsia="宋体" w:hAnsi="Arial Nova" w:cs="Arial"/>
          <w:color w:val="000000"/>
          <w:sz w:val="21"/>
          <w:szCs w:val="21"/>
        </w:rPr>
        <w:t xml:space="preserve"> shall, upon credit of the </w:t>
      </w:r>
      <w:r>
        <w:rPr>
          <w:rFonts w:ascii="Arial Nova" w:eastAsia="宋体" w:hAnsi="Arial Nova" w:cs="Arial"/>
          <w:sz w:val="21"/>
          <w:szCs w:val="21"/>
        </w:rPr>
        <w:t xml:space="preserve">Escrow </w:t>
      </w:r>
      <w:bookmarkStart w:id="20" w:name="_DV_C76"/>
      <w:r>
        <w:rPr>
          <w:rStyle w:val="DeltaViewInsertion"/>
          <w:rFonts w:ascii="Arial Nova" w:eastAsia="宋体" w:hAnsi="Arial Nova" w:cs="Arial"/>
          <w:color w:val="auto"/>
          <w:sz w:val="21"/>
          <w:szCs w:val="21"/>
          <w:u w:val="none"/>
        </w:rPr>
        <w:t>Account</w:t>
      </w:r>
      <w:bookmarkStart w:id="21" w:name="_DV_M49"/>
      <w:bookmarkEnd w:id="20"/>
      <w:bookmarkEnd w:id="21"/>
      <w:r>
        <w:rPr>
          <w:rFonts w:ascii="Arial Nova" w:eastAsia="宋体" w:hAnsi="Arial Nova" w:cs="Arial"/>
          <w:sz w:val="21"/>
          <w:szCs w:val="21"/>
        </w:rPr>
        <w:t xml:space="preserve"> by Charterers </w:t>
      </w:r>
      <w:r>
        <w:rPr>
          <w:rFonts w:ascii="Arial Nova" w:eastAsia="宋体" w:hAnsi="Arial Nova" w:cs="Arial"/>
          <w:color w:val="000000"/>
          <w:sz w:val="21"/>
          <w:szCs w:val="21"/>
        </w:rPr>
        <w:t xml:space="preserve">as set out hereinbefore, be referred to as the </w:t>
      </w:r>
      <w:r>
        <w:rPr>
          <w:rFonts w:ascii="Arial Nova" w:eastAsia="宋体" w:hAnsi="Arial Nova" w:cs="Arial"/>
          <w:b/>
          <w:color w:val="000000"/>
          <w:sz w:val="21"/>
          <w:szCs w:val="21"/>
        </w:rPr>
        <w:t>“Escrow Funds”</w:t>
      </w:r>
      <w:r>
        <w:rPr>
          <w:rFonts w:ascii="Arial Nova" w:eastAsia="宋体" w:hAnsi="Arial Nova" w:cs="Arial"/>
          <w:color w:val="000000"/>
          <w:sz w:val="21"/>
          <w:szCs w:val="21"/>
        </w:rPr>
        <w:t>.</w:t>
      </w:r>
    </w:p>
    <w:p w14:paraId="5AFEE3C4" w14:textId="77777777" w:rsidR="00005384" w:rsidRDefault="00005384">
      <w:pPr>
        <w:widowControl/>
        <w:tabs>
          <w:tab w:val="left" w:pos="720"/>
        </w:tabs>
        <w:spacing w:line="276" w:lineRule="auto"/>
        <w:ind w:left="720" w:hanging="720"/>
        <w:jc w:val="both"/>
        <w:rPr>
          <w:rFonts w:ascii="Arial Nova" w:eastAsia="宋体" w:hAnsi="Arial Nova" w:cs="Arial"/>
          <w:sz w:val="21"/>
          <w:szCs w:val="21"/>
          <w:lang w:val="en-GB"/>
        </w:rPr>
      </w:pPr>
    </w:p>
    <w:p w14:paraId="7F74BE0D" w14:textId="77777777" w:rsidR="00005384" w:rsidRDefault="00B10A79">
      <w:pPr>
        <w:pStyle w:val="a4"/>
        <w:widowControl/>
        <w:numPr>
          <w:ilvl w:val="1"/>
          <w:numId w:val="3"/>
        </w:numPr>
        <w:spacing w:line="276" w:lineRule="auto"/>
        <w:ind w:left="709" w:hanging="709"/>
        <w:jc w:val="both"/>
        <w:rPr>
          <w:rFonts w:ascii="Arial Nova" w:eastAsia="宋体" w:hAnsi="Arial Nova" w:cs="Arial"/>
          <w:sz w:val="21"/>
          <w:szCs w:val="21"/>
          <w:lang w:val="en-GB"/>
        </w:rPr>
      </w:pPr>
      <w:bookmarkStart w:id="22" w:name="_DV_M50"/>
      <w:bookmarkEnd w:id="22"/>
      <w:r>
        <w:rPr>
          <w:rFonts w:ascii="Arial Nova" w:eastAsia="宋体" w:hAnsi="Arial Nova" w:cs="Arial"/>
          <w:sz w:val="21"/>
          <w:szCs w:val="21"/>
          <w:lang w:val="en-GB"/>
        </w:rPr>
        <w:t>On receipt of the Escrow Funds, the Escrow Holder shall hold and release the same in accordance with the terms of this Agreement.</w:t>
      </w:r>
    </w:p>
    <w:p w14:paraId="3CABEF7C" w14:textId="77777777" w:rsidR="00005384" w:rsidRDefault="00005384">
      <w:pPr>
        <w:widowControl/>
        <w:spacing w:line="276" w:lineRule="auto"/>
        <w:ind w:left="709"/>
        <w:jc w:val="both"/>
        <w:rPr>
          <w:rFonts w:ascii="Arial Nova" w:eastAsia="宋体" w:hAnsi="Arial Nova" w:cs="Arial"/>
          <w:sz w:val="21"/>
          <w:szCs w:val="21"/>
          <w:lang w:val="en-GB"/>
        </w:rPr>
      </w:pPr>
    </w:p>
    <w:p w14:paraId="2B0F3E24" w14:textId="77777777" w:rsidR="00005384" w:rsidRDefault="00B10A79">
      <w:pPr>
        <w:pStyle w:val="a4"/>
        <w:widowControl/>
        <w:numPr>
          <w:ilvl w:val="1"/>
          <w:numId w:val="3"/>
        </w:numPr>
        <w:spacing w:line="276" w:lineRule="auto"/>
        <w:ind w:left="709" w:hanging="709"/>
        <w:jc w:val="both"/>
        <w:rPr>
          <w:rFonts w:ascii="Arial Nova" w:eastAsia="宋体" w:hAnsi="Arial Nova" w:cs="Arial"/>
          <w:sz w:val="21"/>
          <w:szCs w:val="21"/>
          <w:lang w:val="en-GB"/>
        </w:rPr>
      </w:pPr>
      <w:bookmarkStart w:id="23" w:name="_DV_M51"/>
      <w:bookmarkEnd w:id="23"/>
      <w:r>
        <w:rPr>
          <w:rFonts w:ascii="Arial Nova" w:eastAsia="宋体" w:hAnsi="Arial Nova" w:cs="Arial"/>
          <w:sz w:val="21"/>
          <w:szCs w:val="21"/>
          <w:lang w:val="en-GB"/>
        </w:rPr>
        <w:t xml:space="preserve">The Parties agree that: </w:t>
      </w:r>
    </w:p>
    <w:p w14:paraId="02CFB99B" w14:textId="77777777" w:rsidR="00005384" w:rsidRDefault="00005384">
      <w:pPr>
        <w:widowControl/>
        <w:tabs>
          <w:tab w:val="left" w:pos="1418"/>
        </w:tabs>
        <w:spacing w:line="276" w:lineRule="auto"/>
        <w:ind w:left="1418" w:hanging="709"/>
        <w:jc w:val="both"/>
        <w:rPr>
          <w:rFonts w:ascii="Arial Nova" w:eastAsia="宋体" w:hAnsi="Arial Nova" w:cs="Arial"/>
          <w:sz w:val="21"/>
          <w:szCs w:val="21"/>
          <w:lang w:val="en-GB"/>
        </w:rPr>
      </w:pPr>
    </w:p>
    <w:p w14:paraId="76103091" w14:textId="7330B1FD" w:rsidR="00005384" w:rsidRDefault="00B10A79">
      <w:pPr>
        <w:widowControl/>
        <w:numPr>
          <w:ilvl w:val="2"/>
          <w:numId w:val="3"/>
        </w:numPr>
        <w:spacing w:line="276" w:lineRule="auto"/>
        <w:ind w:left="1418" w:hanging="709"/>
        <w:jc w:val="both"/>
        <w:rPr>
          <w:rFonts w:ascii="Arial Nova" w:eastAsia="宋体" w:hAnsi="Arial Nova" w:cs="Arial"/>
          <w:sz w:val="21"/>
          <w:szCs w:val="21"/>
          <w:lang w:val="en-GB"/>
        </w:rPr>
      </w:pPr>
      <w:bookmarkStart w:id="24" w:name="_DV_M52"/>
      <w:bookmarkEnd w:id="24"/>
      <w:r>
        <w:rPr>
          <w:rFonts w:ascii="Arial Nova" w:eastAsia="宋体" w:hAnsi="Arial Nova" w:cs="Arial"/>
          <w:sz w:val="21"/>
          <w:szCs w:val="21"/>
          <w:lang w:val="en-GB"/>
        </w:rPr>
        <w:t xml:space="preserve">interest, if any, accrued on the Escrow Funds and received by the Escrow Holder from the bank shall be paid by the Escrow Holder to </w:t>
      </w:r>
      <w:r>
        <w:rPr>
          <w:rFonts w:ascii="Arial Nova" w:eastAsia="宋体" w:hAnsi="Arial Nova" w:cs="Arial"/>
          <w:sz w:val="21"/>
          <w:szCs w:val="21"/>
          <w:lang w:val="en-GB"/>
        </w:rPr>
        <w:t>the Charterers</w:t>
      </w:r>
      <w:r>
        <w:rPr>
          <w:rFonts w:ascii="Arial Nova" w:eastAsia="宋体" w:hAnsi="Arial Nova" w:cs="Arial"/>
          <w:sz w:val="21"/>
          <w:szCs w:val="21"/>
          <w:lang w:val="en-GB"/>
        </w:rPr>
        <w:t>; and</w:t>
      </w:r>
    </w:p>
    <w:p w14:paraId="662432E5" w14:textId="77777777" w:rsidR="00005384" w:rsidRDefault="00005384">
      <w:pPr>
        <w:pStyle w:val="a4"/>
        <w:widowControl/>
        <w:tabs>
          <w:tab w:val="left" w:pos="1418"/>
        </w:tabs>
        <w:spacing w:line="276" w:lineRule="auto"/>
        <w:ind w:left="1418" w:hanging="709"/>
        <w:rPr>
          <w:rFonts w:ascii="Arial Nova" w:eastAsia="宋体" w:hAnsi="Arial Nova" w:cs="Arial"/>
          <w:sz w:val="21"/>
          <w:szCs w:val="21"/>
          <w:lang w:val="en-GB"/>
        </w:rPr>
      </w:pPr>
    </w:p>
    <w:p w14:paraId="15C174A7" w14:textId="77777777" w:rsidR="00005384" w:rsidRDefault="00B10A79">
      <w:pPr>
        <w:widowControl/>
        <w:numPr>
          <w:ilvl w:val="2"/>
          <w:numId w:val="3"/>
        </w:numPr>
        <w:spacing w:line="276" w:lineRule="auto"/>
        <w:ind w:left="1418" w:hanging="709"/>
        <w:jc w:val="both"/>
        <w:rPr>
          <w:rFonts w:ascii="Arial Nova" w:eastAsia="宋体" w:hAnsi="Arial Nova" w:cs="Arial"/>
          <w:sz w:val="21"/>
          <w:szCs w:val="21"/>
          <w:lang w:val="en-GB"/>
        </w:rPr>
      </w:pPr>
      <w:bookmarkStart w:id="25" w:name="_DV_M53"/>
      <w:bookmarkEnd w:id="25"/>
      <w:r>
        <w:rPr>
          <w:rFonts w:ascii="Arial Nova" w:eastAsia="宋体" w:hAnsi="Arial Nova" w:cs="Arial"/>
          <w:sz w:val="21"/>
          <w:szCs w:val="21"/>
          <w:lang w:val="en-GB"/>
        </w:rPr>
        <w:t xml:space="preserve">all bank charges incurred (including any charges for early withdrawal and remittance) shall, unless otherwise stated below, be borne by the Charterers. </w:t>
      </w:r>
    </w:p>
    <w:p w14:paraId="39A4EF01" w14:textId="77777777" w:rsidR="00005384" w:rsidRDefault="00005384">
      <w:pPr>
        <w:widowControl/>
        <w:tabs>
          <w:tab w:val="left" w:pos="720"/>
        </w:tabs>
        <w:spacing w:line="276" w:lineRule="auto"/>
        <w:ind w:left="1440" w:hanging="1440"/>
        <w:jc w:val="both"/>
        <w:rPr>
          <w:rFonts w:ascii="Arial Nova" w:eastAsia="宋体" w:hAnsi="Arial Nova" w:cs="Arial"/>
          <w:sz w:val="21"/>
          <w:szCs w:val="21"/>
          <w:lang w:val="en-GB"/>
        </w:rPr>
      </w:pPr>
    </w:p>
    <w:p w14:paraId="0771C605" w14:textId="77777777"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26" w:name="_DV_M54"/>
      <w:bookmarkEnd w:id="26"/>
      <w:r>
        <w:rPr>
          <w:rFonts w:ascii="Arial Nova" w:eastAsia="宋体" w:hAnsi="Arial Nova" w:cs="Arial"/>
          <w:sz w:val="21"/>
          <w:szCs w:val="21"/>
          <w:lang w:val="en-GB"/>
        </w:rPr>
        <w:lastRenderedPageBreak/>
        <w:t>2.9</w:t>
      </w:r>
      <w:r>
        <w:rPr>
          <w:rFonts w:ascii="Arial Nova" w:eastAsia="宋体" w:hAnsi="Arial Nova" w:cs="Arial"/>
          <w:sz w:val="21"/>
          <w:szCs w:val="21"/>
          <w:lang w:val="en-GB"/>
        </w:rPr>
        <w:tab/>
        <w:t>The Escrow Holder shall notify the Owners and Charterers upon the receipt of the Escrow Funds via email.</w:t>
      </w:r>
    </w:p>
    <w:p w14:paraId="32C65A53" w14:textId="77777777" w:rsidR="00005384" w:rsidRDefault="00005384">
      <w:pPr>
        <w:widowControl/>
        <w:tabs>
          <w:tab w:val="left" w:pos="720"/>
        </w:tabs>
        <w:spacing w:line="276" w:lineRule="auto"/>
        <w:ind w:left="720" w:hanging="720"/>
        <w:jc w:val="both"/>
        <w:rPr>
          <w:rFonts w:ascii="Arial Nova" w:eastAsia="宋体" w:hAnsi="Arial Nova" w:cs="Arial"/>
          <w:sz w:val="21"/>
          <w:szCs w:val="21"/>
          <w:lang w:val="en-GB"/>
        </w:rPr>
      </w:pPr>
    </w:p>
    <w:p w14:paraId="7E83F7F1" w14:textId="30A0C9A0" w:rsidR="00005384" w:rsidRDefault="00B10A79">
      <w:pPr>
        <w:widowControl/>
        <w:tabs>
          <w:tab w:val="left" w:pos="426"/>
        </w:tabs>
        <w:spacing w:line="276" w:lineRule="auto"/>
        <w:ind w:left="426" w:hanging="426"/>
        <w:jc w:val="both"/>
        <w:rPr>
          <w:rFonts w:ascii="Arial Nova" w:eastAsia="宋体" w:hAnsi="Arial Nova" w:cs="Arial"/>
          <w:b/>
          <w:sz w:val="21"/>
          <w:szCs w:val="21"/>
          <w:lang w:val="en-GB"/>
        </w:rPr>
      </w:pPr>
      <w:bookmarkStart w:id="27" w:name="_DV_M55"/>
      <w:bookmarkEnd w:id="27"/>
      <w:r>
        <w:rPr>
          <w:rFonts w:ascii="Arial Nova" w:eastAsia="宋体" w:hAnsi="Arial Nova" w:cs="Arial"/>
          <w:b/>
          <w:sz w:val="21"/>
          <w:szCs w:val="21"/>
          <w:lang w:val="en-GB"/>
        </w:rPr>
        <w:t>3</w:t>
      </w:r>
      <w:r>
        <w:rPr>
          <w:rFonts w:ascii="Arial Nova" w:eastAsia="宋体" w:hAnsi="Arial Nova" w:cs="Arial"/>
          <w:b/>
          <w:sz w:val="21"/>
          <w:szCs w:val="21"/>
          <w:lang w:val="en-GB"/>
        </w:rPr>
        <w:tab/>
        <w:t xml:space="preserve">Release of the </w:t>
      </w:r>
      <w:r w:rsidR="00056C1C">
        <w:rPr>
          <w:rFonts w:ascii="Arial Nova" w:eastAsia="宋体" w:hAnsi="Arial Nova" w:cs="Arial"/>
          <w:b/>
          <w:sz w:val="21"/>
          <w:szCs w:val="21"/>
          <w:lang w:val="en-GB"/>
        </w:rPr>
        <w:t>Escrow Funds</w:t>
      </w:r>
    </w:p>
    <w:p w14:paraId="27CBD7EE" w14:textId="77777777" w:rsidR="00005384" w:rsidRDefault="00005384">
      <w:pPr>
        <w:widowControl/>
        <w:tabs>
          <w:tab w:val="left" w:pos="720"/>
        </w:tabs>
        <w:spacing w:line="276" w:lineRule="auto"/>
        <w:ind w:left="720" w:hanging="720"/>
        <w:jc w:val="both"/>
        <w:rPr>
          <w:rFonts w:ascii="Arial Nova" w:eastAsia="宋体" w:hAnsi="Arial Nova" w:cs="Arial"/>
          <w:b/>
          <w:sz w:val="21"/>
          <w:szCs w:val="21"/>
          <w:lang w:val="en-GB"/>
        </w:rPr>
      </w:pPr>
    </w:p>
    <w:p w14:paraId="52279735" w14:textId="09C5B7DC"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28" w:name="_DV_M56"/>
      <w:bookmarkEnd w:id="28"/>
      <w:r>
        <w:rPr>
          <w:rFonts w:ascii="Arial Nova" w:eastAsia="宋体" w:hAnsi="Arial Nova" w:cs="Arial"/>
          <w:sz w:val="21"/>
          <w:szCs w:val="21"/>
          <w:lang w:val="en-GB"/>
        </w:rPr>
        <w:t>3.1</w:t>
      </w:r>
      <w:r>
        <w:rPr>
          <w:rFonts w:ascii="Arial Nova" w:eastAsia="宋体" w:hAnsi="Arial Nova" w:cs="Arial"/>
          <w:sz w:val="21"/>
          <w:szCs w:val="21"/>
          <w:lang w:val="en-GB"/>
        </w:rPr>
        <w:tab/>
        <w:t xml:space="preserve">The Escrow Holder shall hold the </w:t>
      </w:r>
      <w:bookmarkStart w:id="29" w:name="_DV_C78"/>
      <w:r>
        <w:rPr>
          <w:rStyle w:val="DeltaViewInsertion"/>
          <w:rFonts w:ascii="Arial Nova" w:eastAsia="宋体" w:hAnsi="Arial Nova" w:cs="Arial"/>
          <w:color w:val="auto"/>
          <w:sz w:val="21"/>
          <w:szCs w:val="21"/>
          <w:u w:val="none"/>
          <w:lang w:val="en-GB"/>
        </w:rPr>
        <w:t>Escrow Funds</w:t>
      </w:r>
      <w:bookmarkStart w:id="30" w:name="_DV_M57"/>
      <w:bookmarkEnd w:id="29"/>
      <w:bookmarkEnd w:id="30"/>
      <w:r>
        <w:rPr>
          <w:rFonts w:ascii="Arial Nova" w:eastAsia="宋体" w:hAnsi="Arial Nova" w:cs="Arial"/>
          <w:sz w:val="21"/>
          <w:szCs w:val="21"/>
          <w:lang w:val="en-GB"/>
        </w:rPr>
        <w:t xml:space="preserve"> as escrow agent for both the Owners and Charterers and shall</w:t>
      </w:r>
      <w:bookmarkStart w:id="31" w:name="_DV_C79"/>
      <w:r>
        <w:rPr>
          <w:rStyle w:val="DeltaViewInsertion"/>
          <w:rFonts w:ascii="Arial Nova" w:eastAsia="宋体" w:hAnsi="Arial Nova" w:cs="Arial"/>
          <w:color w:val="auto"/>
          <w:sz w:val="21"/>
          <w:szCs w:val="21"/>
          <w:u w:val="none"/>
          <w:lang w:val="en-GB"/>
        </w:rPr>
        <w:t xml:space="preserve"> only distribute the Escrow Funds pursuant to</w:t>
      </w:r>
      <w:r w:rsidR="001B48E8">
        <w:rPr>
          <w:rStyle w:val="DeltaViewInsertion"/>
          <w:rFonts w:ascii="Arial Nova" w:eastAsia="宋体" w:hAnsi="Arial Nova" w:cs="Arial"/>
          <w:color w:val="auto"/>
          <w:sz w:val="21"/>
          <w:szCs w:val="21"/>
          <w:u w:val="none"/>
          <w:lang w:val="en-GB"/>
        </w:rPr>
        <w:t xml:space="preserve"> any</w:t>
      </w:r>
      <w:r>
        <w:rPr>
          <w:rStyle w:val="DeltaViewInsertion"/>
          <w:rFonts w:ascii="Arial Nova" w:eastAsia="宋体" w:hAnsi="Arial Nova" w:cs="Arial"/>
          <w:color w:val="auto"/>
          <w:sz w:val="21"/>
          <w:szCs w:val="21"/>
          <w:u w:val="none"/>
          <w:lang w:val="en-GB"/>
        </w:rPr>
        <w:t xml:space="preserve"> one of the following</w:t>
      </w:r>
      <w:bookmarkStart w:id="32" w:name="_DV_M58"/>
      <w:bookmarkEnd w:id="31"/>
      <w:bookmarkEnd w:id="32"/>
      <w:r>
        <w:rPr>
          <w:rFonts w:ascii="Arial Nova" w:eastAsia="宋体" w:hAnsi="Arial Nova" w:cs="Arial"/>
          <w:sz w:val="21"/>
          <w:szCs w:val="21"/>
          <w:lang w:val="en-GB"/>
        </w:rPr>
        <w:t>:</w:t>
      </w:r>
    </w:p>
    <w:p w14:paraId="53E0AC9C" w14:textId="77777777"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33" w:name="_DV_M59"/>
      <w:bookmarkEnd w:id="33"/>
      <w:r>
        <w:rPr>
          <w:rFonts w:ascii="Arial Nova" w:eastAsia="宋体" w:hAnsi="Arial Nova" w:cs="Arial"/>
          <w:sz w:val="21"/>
          <w:szCs w:val="21"/>
          <w:lang w:val="en-GB"/>
        </w:rPr>
        <w:tab/>
      </w:r>
    </w:p>
    <w:p w14:paraId="6D4ACD23" w14:textId="0DFC5500" w:rsidR="00005384" w:rsidRDefault="00B10A79">
      <w:pPr>
        <w:widowControl/>
        <w:spacing w:line="276" w:lineRule="auto"/>
        <w:ind w:left="1418" w:hanging="709"/>
        <w:jc w:val="both"/>
        <w:rPr>
          <w:rFonts w:ascii="Arial Nova" w:eastAsia="宋体" w:hAnsi="Arial Nova" w:cs="Arial Nova"/>
          <w:sz w:val="21"/>
          <w:szCs w:val="21"/>
          <w:lang w:val="en-GB"/>
        </w:rPr>
      </w:pPr>
      <w:bookmarkStart w:id="34" w:name="_DV_M60"/>
      <w:bookmarkEnd w:id="34"/>
      <w:r>
        <w:rPr>
          <w:rFonts w:ascii="Arial Nova" w:eastAsia="宋体" w:hAnsi="Arial Nova" w:cs="Arial"/>
          <w:sz w:val="21"/>
          <w:szCs w:val="21"/>
          <w:lang w:val="en-GB"/>
        </w:rPr>
        <w:t xml:space="preserve">3.1.1 </w:t>
      </w:r>
      <w:r>
        <w:rPr>
          <w:rFonts w:ascii="Arial Nova" w:eastAsia="宋体" w:hAnsi="Arial Nova" w:cs="Arial"/>
          <w:sz w:val="21"/>
          <w:szCs w:val="21"/>
          <w:lang w:val="en-GB"/>
        </w:rPr>
        <w:tab/>
        <w:t xml:space="preserve">upon receipt of an original joint written instruction issued by a duly authorized signatory of the Owners and Charterers in the form annexed hereto as Appendix A (the </w:t>
      </w:r>
      <w:r>
        <w:rPr>
          <w:rFonts w:ascii="Arial Nova" w:eastAsia="宋体" w:hAnsi="Arial Nova" w:cs="Arial"/>
          <w:b/>
          <w:sz w:val="21"/>
          <w:szCs w:val="21"/>
          <w:lang w:val="en-GB"/>
        </w:rPr>
        <w:t>“Release Instructions Letter”</w:t>
      </w:r>
      <w:r>
        <w:rPr>
          <w:rFonts w:ascii="Arial Nova" w:eastAsia="宋体" w:hAnsi="Arial Nova" w:cs="Arial"/>
          <w:sz w:val="21"/>
          <w:szCs w:val="21"/>
          <w:lang w:val="en-GB"/>
        </w:rPr>
        <w:t>), promptly irrevocably and unconditionally remit by telegraphic transfer the full amount as stated in the joint written instruction to the Owners’ or Charterers’</w:t>
      </w:r>
      <w:bookmarkStart w:id="35" w:name="_DV_C80"/>
      <w:r>
        <w:rPr>
          <w:rFonts w:ascii="Arial Nova" w:eastAsia="宋体" w:hAnsi="Arial Nova" w:cs="Arial"/>
          <w:sz w:val="21"/>
          <w:szCs w:val="21"/>
          <w:lang w:val="en-GB"/>
        </w:rPr>
        <w:t xml:space="preserve"> </w:t>
      </w:r>
      <w:bookmarkEnd w:id="35"/>
      <w:r>
        <w:rPr>
          <w:rFonts w:ascii="Arial Nova" w:eastAsia="宋体" w:hAnsi="Arial Nova" w:cs="Arial"/>
          <w:sz w:val="21"/>
          <w:szCs w:val="21"/>
          <w:lang w:val="en-GB"/>
        </w:rPr>
        <w:t xml:space="preserve">nominated bank account (for the avoidance of doubt, the Owners and Charterers may issue one or more such Release Instructions Letter to the Escrow Holder, provided always that the total aggregate of the amounts to be released under the Release Instructions Letter(s) </w:t>
      </w:r>
      <w:r w:rsidR="001746F3">
        <w:rPr>
          <w:rFonts w:ascii="Arial Nova" w:eastAsia="宋体" w:hAnsi="Arial Nova" w:cs="Arial"/>
          <w:sz w:val="21"/>
          <w:szCs w:val="21"/>
          <w:lang w:val="en-GB"/>
        </w:rPr>
        <w:t xml:space="preserve">does </w:t>
      </w:r>
      <w:r>
        <w:rPr>
          <w:rFonts w:ascii="Arial Nova" w:eastAsia="宋体" w:hAnsi="Arial Nova" w:cs="Arial"/>
          <w:sz w:val="21"/>
          <w:szCs w:val="21"/>
          <w:lang w:val="en-GB"/>
        </w:rPr>
        <w:t>not exceed the Escrow Fund</w:t>
      </w:r>
      <w:r w:rsidR="001746F3">
        <w:rPr>
          <w:rFonts w:ascii="Arial Nova" w:eastAsia="宋体" w:hAnsi="Arial Nova" w:cs="Arial"/>
          <w:sz w:val="21"/>
          <w:szCs w:val="21"/>
          <w:lang w:val="en-GB"/>
        </w:rPr>
        <w:t>s</w:t>
      </w:r>
      <w:r>
        <w:rPr>
          <w:rFonts w:ascii="Arial Nova" w:eastAsia="宋体" w:hAnsi="Arial Nova" w:cs="Arial"/>
          <w:sz w:val="21"/>
          <w:szCs w:val="21"/>
          <w:lang w:val="en-GB"/>
        </w:rPr>
        <w:t>);</w:t>
      </w:r>
      <w:r>
        <w:rPr>
          <w:rFonts w:ascii="Arial Nova" w:eastAsia="宋体" w:hAnsi="Arial Nova" w:cs="Arial Nova"/>
          <w:sz w:val="21"/>
          <w:szCs w:val="21"/>
          <w:lang w:val="en-GB"/>
        </w:rPr>
        <w:t xml:space="preserve"> </w:t>
      </w:r>
    </w:p>
    <w:p w14:paraId="69ACAA34" w14:textId="6A80F154" w:rsidR="00005384" w:rsidRDefault="004E74ED">
      <w:pPr>
        <w:widowControl/>
        <w:spacing w:line="276" w:lineRule="auto"/>
        <w:ind w:left="1418" w:hanging="709"/>
        <w:jc w:val="both"/>
        <w:rPr>
          <w:rFonts w:ascii="Arial Nova" w:eastAsia="宋体" w:hAnsi="Arial Nova" w:cs="Arial Nova"/>
          <w:sz w:val="21"/>
          <w:szCs w:val="21"/>
          <w:lang w:val="en-GB"/>
        </w:rPr>
      </w:pPr>
      <w:r>
        <w:rPr>
          <w:rFonts w:ascii="Arial Nova" w:eastAsia="宋体" w:hAnsi="Arial Nova" w:cs="Arial Nova"/>
          <w:sz w:val="21"/>
          <w:szCs w:val="21"/>
          <w:lang w:val="en-GB"/>
        </w:rPr>
        <w:tab/>
      </w:r>
    </w:p>
    <w:p w14:paraId="396E5334" w14:textId="0FF4746F" w:rsidR="00005384" w:rsidRDefault="00B10A79">
      <w:pPr>
        <w:widowControl/>
        <w:spacing w:line="276" w:lineRule="auto"/>
        <w:ind w:left="1418" w:hanging="709"/>
        <w:jc w:val="both"/>
        <w:rPr>
          <w:rStyle w:val="DeltaViewInsertion"/>
          <w:rFonts w:ascii="Arial Nova" w:eastAsia="宋体" w:hAnsi="Arial Nova" w:cs="Arial"/>
          <w:color w:val="auto"/>
          <w:sz w:val="21"/>
          <w:szCs w:val="21"/>
          <w:u w:val="none"/>
          <w:lang w:val="en-GB"/>
        </w:rPr>
      </w:pPr>
      <w:r>
        <w:rPr>
          <w:rFonts w:ascii="Arial Nova" w:eastAsia="宋体" w:hAnsi="Arial Nova" w:cs="Arial Nova"/>
          <w:sz w:val="21"/>
          <w:szCs w:val="21"/>
          <w:lang w:val="en-GB"/>
        </w:rPr>
        <w:t>3.1.2</w:t>
      </w:r>
      <w:r>
        <w:rPr>
          <w:rFonts w:ascii="Arial Nova" w:eastAsia="宋体" w:hAnsi="Arial Nova" w:cs="Arial Nova"/>
          <w:sz w:val="21"/>
          <w:szCs w:val="21"/>
          <w:lang w:val="en-GB"/>
        </w:rPr>
        <w:tab/>
      </w:r>
      <w:bookmarkStart w:id="36" w:name="_DV_C81"/>
      <w:r>
        <w:rPr>
          <w:rStyle w:val="DeltaViewDeletion"/>
          <w:rFonts w:ascii="Arial Nova" w:eastAsia="宋体" w:hAnsi="Arial Nova" w:cs="Arial Nova"/>
          <w:strike w:val="0"/>
          <w:color w:val="auto"/>
          <w:sz w:val="21"/>
          <w:szCs w:val="21"/>
          <w:lang w:val="en-GB"/>
        </w:rPr>
        <w:t>to release the Escrow Fund either in whole or in part to the Owners or Charterers against presentation of an original or certified true copy final non-appealable arbitration award or judgment</w:t>
      </w:r>
      <w:r w:rsidR="00F55FEA">
        <w:rPr>
          <w:rStyle w:val="DeltaViewDeletion"/>
          <w:rFonts w:ascii="Arial Nova" w:eastAsia="宋体" w:hAnsi="Arial Nova" w:cs="Arial Nova"/>
          <w:strike w:val="0"/>
          <w:color w:val="auto"/>
          <w:sz w:val="21"/>
          <w:szCs w:val="21"/>
          <w:lang w:val="en-GB"/>
        </w:rPr>
        <w:t xml:space="preserve"> issued by a competent tribunal or court</w:t>
      </w:r>
      <w:r w:rsidR="00D3600F">
        <w:rPr>
          <w:rStyle w:val="DeltaViewDeletion"/>
          <w:rFonts w:ascii="Arial Nova" w:eastAsia="宋体" w:hAnsi="Arial Nova" w:cs="Arial Nova"/>
          <w:strike w:val="0"/>
          <w:color w:val="auto"/>
          <w:sz w:val="21"/>
          <w:szCs w:val="21"/>
          <w:lang w:val="en-GB"/>
        </w:rPr>
        <w:t xml:space="preserve"> in respect of the Disputes</w:t>
      </w:r>
      <w:r w:rsidR="00B550F3">
        <w:rPr>
          <w:rStyle w:val="DeltaViewDeletion"/>
          <w:rFonts w:ascii="Arial Nova" w:eastAsia="宋体" w:hAnsi="Arial Nova" w:cs="Arial Nova"/>
          <w:strike w:val="0"/>
          <w:color w:val="auto"/>
          <w:sz w:val="21"/>
          <w:szCs w:val="21"/>
          <w:lang w:val="en-GB"/>
        </w:rPr>
        <w:t>,</w:t>
      </w:r>
      <w:r>
        <w:rPr>
          <w:rStyle w:val="DeltaViewDeletion"/>
          <w:rFonts w:ascii="Arial Nova" w:eastAsia="宋体" w:hAnsi="Arial Nova" w:cs="Arial Nova"/>
          <w:strike w:val="0"/>
          <w:color w:val="auto"/>
          <w:sz w:val="21"/>
          <w:szCs w:val="21"/>
          <w:lang w:val="en-GB"/>
        </w:rPr>
        <w:t xml:space="preserve"> </w:t>
      </w:r>
      <w:r w:rsidR="00BE5DD8">
        <w:rPr>
          <w:rStyle w:val="DeltaViewDeletion"/>
          <w:rFonts w:ascii="Arial Nova" w:eastAsia="宋体" w:hAnsi="Arial Nova" w:cs="Arial Nova"/>
          <w:strike w:val="0"/>
          <w:color w:val="auto"/>
          <w:sz w:val="21"/>
          <w:szCs w:val="21"/>
          <w:lang w:val="en-GB"/>
        </w:rPr>
        <w:t xml:space="preserve">and </w:t>
      </w:r>
      <w:r>
        <w:rPr>
          <w:rStyle w:val="DeltaViewDeletion"/>
          <w:rFonts w:ascii="Arial Nova" w:eastAsia="宋体" w:hAnsi="Arial Nova" w:cs="Arial Nova"/>
          <w:strike w:val="0"/>
          <w:color w:val="auto"/>
          <w:sz w:val="21"/>
          <w:szCs w:val="21"/>
          <w:lang w:val="en-GB"/>
        </w:rPr>
        <w:t xml:space="preserve">in accordance with the terms of that final non-appealable arbitration award or </w:t>
      </w:r>
      <w:r>
        <w:rPr>
          <w:rStyle w:val="DeltaViewInsertion"/>
          <w:rFonts w:ascii="Arial Nova" w:eastAsia="宋体" w:hAnsi="Arial Nova" w:cs="Arial"/>
          <w:color w:val="auto"/>
          <w:sz w:val="21"/>
          <w:szCs w:val="21"/>
          <w:u w:val="none"/>
          <w:lang w:val="en-GB"/>
        </w:rPr>
        <w:t>judgment</w:t>
      </w:r>
      <w:r w:rsidR="00041C73">
        <w:rPr>
          <w:rStyle w:val="DeltaViewInsertion"/>
          <w:rFonts w:ascii="Arial Nova" w:eastAsia="宋体" w:hAnsi="Arial Nova" w:cs="Arial"/>
          <w:color w:val="auto"/>
          <w:sz w:val="21"/>
          <w:szCs w:val="21"/>
          <w:u w:val="none"/>
          <w:lang w:val="en-GB"/>
        </w:rPr>
        <w:t xml:space="preserve">; </w:t>
      </w:r>
      <w:r w:rsidR="005D02D4">
        <w:rPr>
          <w:rStyle w:val="DeltaViewInsertion"/>
          <w:rFonts w:ascii="Arial Nova" w:eastAsia="宋体" w:hAnsi="Arial Nova" w:cs="Arial"/>
          <w:color w:val="auto"/>
          <w:sz w:val="21"/>
          <w:szCs w:val="21"/>
          <w:u w:val="none"/>
          <w:lang w:val="en-GB"/>
        </w:rPr>
        <w:t xml:space="preserve">or </w:t>
      </w:r>
    </w:p>
    <w:p w14:paraId="5AD3CCDA" w14:textId="6FB70F2F" w:rsidR="005D02D4" w:rsidRDefault="004E74ED">
      <w:pPr>
        <w:widowControl/>
        <w:spacing w:line="276" w:lineRule="auto"/>
        <w:ind w:left="1418" w:hanging="709"/>
        <w:jc w:val="both"/>
        <w:rPr>
          <w:rStyle w:val="DeltaViewInsertion"/>
          <w:rFonts w:ascii="Arial Nova" w:eastAsia="宋体" w:hAnsi="Arial Nova" w:cs="Arial"/>
          <w:color w:val="auto"/>
          <w:sz w:val="21"/>
          <w:szCs w:val="21"/>
          <w:u w:val="none"/>
          <w:lang w:val="en-GB"/>
        </w:rPr>
      </w:pPr>
      <w:r>
        <w:rPr>
          <w:rStyle w:val="DeltaViewInsertion"/>
          <w:rFonts w:ascii="Arial Nova" w:eastAsia="宋体" w:hAnsi="Arial Nova" w:cs="Arial"/>
          <w:color w:val="auto"/>
          <w:sz w:val="21"/>
          <w:szCs w:val="21"/>
          <w:u w:val="none"/>
          <w:lang w:val="en-GB"/>
        </w:rPr>
        <w:tab/>
      </w:r>
    </w:p>
    <w:p w14:paraId="5F29ECE4" w14:textId="09054725" w:rsidR="005D02D4" w:rsidRDefault="005D02D4">
      <w:pPr>
        <w:widowControl/>
        <w:spacing w:line="276" w:lineRule="auto"/>
        <w:ind w:left="1418" w:hanging="709"/>
        <w:jc w:val="both"/>
        <w:rPr>
          <w:rStyle w:val="DeltaViewDeletion"/>
          <w:rFonts w:ascii="Arial Nova" w:eastAsia="宋体" w:hAnsi="Arial Nova" w:cs="Arial Nova"/>
          <w:strike w:val="0"/>
          <w:color w:val="auto"/>
          <w:sz w:val="21"/>
          <w:szCs w:val="21"/>
        </w:rPr>
      </w:pPr>
      <w:r>
        <w:rPr>
          <w:rStyle w:val="DeltaViewInsertion"/>
          <w:rFonts w:ascii="Arial Nova" w:eastAsia="宋体" w:hAnsi="Arial Nova" w:cs="Arial"/>
          <w:color w:val="auto"/>
          <w:sz w:val="21"/>
          <w:szCs w:val="21"/>
          <w:u w:val="none"/>
          <w:lang w:val="en-GB"/>
        </w:rPr>
        <w:t>3.1.3</w:t>
      </w:r>
      <w:r>
        <w:rPr>
          <w:rStyle w:val="DeltaViewInsertion"/>
          <w:rFonts w:ascii="Arial Nova" w:eastAsia="宋体" w:hAnsi="Arial Nova" w:cs="Arial"/>
          <w:color w:val="auto"/>
          <w:sz w:val="21"/>
          <w:szCs w:val="21"/>
          <w:u w:val="none"/>
          <w:lang w:val="en-GB"/>
        </w:rPr>
        <w:tab/>
        <w:t xml:space="preserve">where the Escrow Agent </w:t>
      </w:r>
      <w:r w:rsidR="003379AB">
        <w:rPr>
          <w:rStyle w:val="DeltaViewInsertion"/>
          <w:rFonts w:ascii="Arial Nova" w:eastAsia="宋体" w:hAnsi="Arial Nova" w:cs="Arial"/>
          <w:color w:val="auto"/>
          <w:sz w:val="21"/>
          <w:szCs w:val="21"/>
          <w:u w:val="none"/>
          <w:lang w:val="en-GB"/>
        </w:rPr>
        <w:t xml:space="preserve">does not receive </w:t>
      </w:r>
      <w:r>
        <w:rPr>
          <w:rStyle w:val="DeltaViewInsertion"/>
          <w:rFonts w:ascii="Arial Nova" w:eastAsia="宋体" w:hAnsi="Arial Nova" w:cs="Arial"/>
          <w:color w:val="auto"/>
          <w:sz w:val="21"/>
          <w:szCs w:val="21"/>
          <w:u w:val="none"/>
          <w:lang w:val="en-GB"/>
        </w:rPr>
        <w:t xml:space="preserve">any </w:t>
      </w:r>
      <w:r w:rsidR="00460304">
        <w:rPr>
          <w:rStyle w:val="DeltaViewInsertion"/>
          <w:rFonts w:ascii="Arial Nova" w:eastAsia="宋体" w:hAnsi="Arial Nova" w:cs="Arial"/>
          <w:color w:val="auto"/>
          <w:sz w:val="21"/>
          <w:szCs w:val="21"/>
          <w:u w:val="none"/>
          <w:lang w:val="en-GB"/>
        </w:rPr>
        <w:t xml:space="preserve">Release Instructions Letter </w:t>
      </w:r>
      <w:r w:rsidR="004E74ED">
        <w:rPr>
          <w:rStyle w:val="DeltaViewInsertion"/>
          <w:rFonts w:ascii="Arial Nova" w:eastAsia="宋体" w:hAnsi="Arial Nova" w:cs="Arial"/>
          <w:color w:val="auto"/>
          <w:sz w:val="21"/>
          <w:szCs w:val="21"/>
          <w:u w:val="none"/>
          <w:lang w:val="en-GB"/>
        </w:rPr>
        <w:t xml:space="preserve">pursuant to </w:t>
      </w:r>
      <w:r w:rsidR="001E3210">
        <w:rPr>
          <w:rStyle w:val="DeltaViewInsertion"/>
          <w:rFonts w:ascii="Arial Nova" w:eastAsia="宋体" w:hAnsi="Arial Nova" w:cs="Arial"/>
          <w:color w:val="auto"/>
          <w:sz w:val="21"/>
          <w:szCs w:val="21"/>
          <w:u w:val="none"/>
          <w:lang w:val="en-GB"/>
        </w:rPr>
        <w:t>C</w:t>
      </w:r>
      <w:r w:rsidR="00460304">
        <w:rPr>
          <w:rStyle w:val="DeltaViewInsertion"/>
          <w:rFonts w:ascii="Arial Nova" w:eastAsia="宋体" w:hAnsi="Arial Nova" w:cs="Arial"/>
          <w:color w:val="auto"/>
          <w:sz w:val="21"/>
          <w:szCs w:val="21"/>
          <w:u w:val="none"/>
          <w:lang w:val="en-GB"/>
        </w:rPr>
        <w:t>lause 3.1.1</w:t>
      </w:r>
      <w:r w:rsidR="004E74ED">
        <w:rPr>
          <w:rStyle w:val="DeltaViewInsertion"/>
          <w:rFonts w:ascii="Arial Nova" w:eastAsia="宋体" w:hAnsi="Arial Nova" w:cs="Arial"/>
          <w:color w:val="auto"/>
          <w:sz w:val="21"/>
          <w:szCs w:val="21"/>
          <w:u w:val="none"/>
          <w:lang w:val="en-GB"/>
        </w:rPr>
        <w:t xml:space="preserve"> or </w:t>
      </w:r>
      <w:r w:rsidR="003379AB">
        <w:rPr>
          <w:rStyle w:val="DeltaViewInsertion"/>
          <w:rFonts w:ascii="Arial Nova" w:eastAsia="宋体" w:hAnsi="Arial Nova" w:cs="Arial"/>
          <w:color w:val="auto"/>
          <w:sz w:val="21"/>
          <w:szCs w:val="21"/>
          <w:u w:val="none"/>
          <w:lang w:val="en-GB"/>
        </w:rPr>
        <w:t xml:space="preserve">a final non-appealable arbitration award or judgment pursuant to </w:t>
      </w:r>
      <w:r w:rsidR="001E3210">
        <w:rPr>
          <w:rStyle w:val="DeltaViewInsertion"/>
          <w:rFonts w:ascii="Arial Nova" w:eastAsia="宋体" w:hAnsi="Arial Nova" w:cs="Arial"/>
          <w:color w:val="auto"/>
          <w:sz w:val="21"/>
          <w:szCs w:val="21"/>
          <w:u w:val="none"/>
          <w:lang w:val="en-GB"/>
        </w:rPr>
        <w:t>C</w:t>
      </w:r>
      <w:r w:rsidR="003379AB">
        <w:rPr>
          <w:rStyle w:val="DeltaViewInsertion"/>
          <w:rFonts w:ascii="Arial Nova" w:eastAsia="宋体" w:hAnsi="Arial Nova" w:cs="Arial"/>
          <w:color w:val="auto"/>
          <w:sz w:val="21"/>
          <w:szCs w:val="21"/>
          <w:u w:val="none"/>
          <w:lang w:val="en-GB"/>
        </w:rPr>
        <w:t>lause 3.1.2</w:t>
      </w:r>
      <w:r w:rsidR="00452716">
        <w:rPr>
          <w:rStyle w:val="DeltaViewInsertion"/>
          <w:rFonts w:ascii="Arial Nova" w:eastAsia="宋体" w:hAnsi="Arial Nova" w:cs="Arial"/>
          <w:color w:val="auto"/>
          <w:sz w:val="21"/>
          <w:szCs w:val="21"/>
          <w:u w:val="none"/>
          <w:lang w:val="en-GB"/>
        </w:rPr>
        <w:t xml:space="preserve"> within </w:t>
      </w:r>
      <w:r w:rsidR="00050263">
        <w:rPr>
          <w:rStyle w:val="DeltaViewInsertion"/>
          <w:rFonts w:ascii="Arial Nova" w:eastAsia="宋体" w:hAnsi="Arial Nova" w:cs="Arial" w:hint="eastAsia"/>
          <w:color w:val="auto"/>
          <w:sz w:val="21"/>
          <w:szCs w:val="21"/>
          <w:u w:val="none"/>
          <w:lang w:val="en-GB" w:eastAsia="zh-CN"/>
        </w:rPr>
        <w:t>one</w:t>
      </w:r>
      <w:r w:rsidR="00452716">
        <w:rPr>
          <w:rStyle w:val="DeltaViewInsertion"/>
          <w:rFonts w:ascii="Arial Nova" w:eastAsia="宋体" w:hAnsi="Arial Nova" w:cs="Arial"/>
          <w:color w:val="auto"/>
          <w:sz w:val="21"/>
          <w:szCs w:val="21"/>
          <w:u w:val="none"/>
          <w:lang w:val="en-GB"/>
        </w:rPr>
        <w:t xml:space="preserve"> (</w:t>
      </w:r>
      <w:r w:rsidR="00050263">
        <w:rPr>
          <w:rStyle w:val="DeltaViewInsertion"/>
          <w:rFonts w:ascii="Arial Nova" w:eastAsia="宋体" w:hAnsi="Arial Nova" w:cs="Arial"/>
          <w:color w:val="auto"/>
          <w:sz w:val="21"/>
          <w:szCs w:val="21"/>
          <w:u w:val="none"/>
          <w:lang w:val="en-GB"/>
        </w:rPr>
        <w:t>1) month</w:t>
      </w:r>
      <w:r w:rsidR="00452716">
        <w:rPr>
          <w:rStyle w:val="DeltaViewInsertion"/>
          <w:rFonts w:ascii="Arial Nova" w:eastAsia="宋体" w:hAnsi="Arial Nova" w:cs="Arial"/>
          <w:color w:val="auto"/>
          <w:sz w:val="21"/>
          <w:szCs w:val="21"/>
          <w:u w:val="none"/>
          <w:lang w:val="en-GB"/>
        </w:rPr>
        <w:t xml:space="preserve"> from the date of this Agreement</w:t>
      </w:r>
      <w:r w:rsidR="00AC4745">
        <w:rPr>
          <w:rStyle w:val="DeltaViewInsertion"/>
          <w:rFonts w:ascii="Arial Nova" w:eastAsia="宋体" w:hAnsi="Arial Nova" w:cs="Arial"/>
          <w:color w:val="auto"/>
          <w:sz w:val="21"/>
          <w:szCs w:val="21"/>
          <w:u w:val="none"/>
          <w:lang w:val="en-GB"/>
        </w:rPr>
        <w:t xml:space="preserve"> (the </w:t>
      </w:r>
      <w:r w:rsidR="00AC4745" w:rsidRPr="00AC4745">
        <w:rPr>
          <w:rStyle w:val="DeltaViewInsertion"/>
          <w:rFonts w:ascii="Arial Nova" w:eastAsia="宋体" w:hAnsi="Arial Nova" w:cs="Arial"/>
          <w:b/>
          <w:bCs/>
          <w:color w:val="auto"/>
          <w:sz w:val="21"/>
          <w:szCs w:val="21"/>
          <w:u w:val="none"/>
          <w:lang w:val="en-GB"/>
        </w:rPr>
        <w:t>“Longstop Date”</w:t>
      </w:r>
      <w:r w:rsidR="00AC4745">
        <w:rPr>
          <w:rStyle w:val="DeltaViewInsertion"/>
          <w:rFonts w:ascii="Arial Nova" w:eastAsia="宋体" w:hAnsi="Arial Nova" w:cs="Arial"/>
          <w:color w:val="auto"/>
          <w:sz w:val="21"/>
          <w:szCs w:val="21"/>
          <w:u w:val="none"/>
          <w:lang w:val="en-GB"/>
        </w:rPr>
        <w:t>)</w:t>
      </w:r>
      <w:r w:rsidR="00452716">
        <w:rPr>
          <w:rStyle w:val="DeltaViewInsertion"/>
          <w:rFonts w:ascii="Arial Nova" w:eastAsia="宋体" w:hAnsi="Arial Nova" w:cs="Arial"/>
          <w:color w:val="auto"/>
          <w:sz w:val="21"/>
          <w:szCs w:val="21"/>
          <w:u w:val="none"/>
          <w:lang w:val="en-GB"/>
        </w:rPr>
        <w:t xml:space="preserve">, to release the whole or remainder of any Escrow Funds to the </w:t>
      </w:r>
      <w:r w:rsidR="00AC4745">
        <w:rPr>
          <w:rStyle w:val="DeltaViewInsertion"/>
          <w:rFonts w:ascii="Arial Nova" w:eastAsia="宋体" w:hAnsi="Arial Nova" w:cs="Arial"/>
          <w:color w:val="auto"/>
          <w:sz w:val="21"/>
          <w:szCs w:val="21"/>
          <w:u w:val="none"/>
          <w:lang w:val="en-GB"/>
        </w:rPr>
        <w:t xml:space="preserve">Charterers. </w:t>
      </w:r>
      <w:r w:rsidR="00460304">
        <w:rPr>
          <w:rStyle w:val="DeltaViewInsertion"/>
          <w:rFonts w:ascii="Arial Nova" w:eastAsia="宋体" w:hAnsi="Arial Nova" w:cs="Arial"/>
          <w:color w:val="auto"/>
          <w:sz w:val="21"/>
          <w:szCs w:val="21"/>
          <w:u w:val="none"/>
          <w:lang w:val="en-GB"/>
        </w:rPr>
        <w:t xml:space="preserve"> </w:t>
      </w:r>
    </w:p>
    <w:p w14:paraId="587ACB81" w14:textId="77777777" w:rsidR="00005384" w:rsidRPr="00EC2149" w:rsidRDefault="00005384">
      <w:pPr>
        <w:widowControl/>
        <w:tabs>
          <w:tab w:val="left" w:pos="720"/>
        </w:tabs>
        <w:spacing w:line="276" w:lineRule="auto"/>
        <w:ind w:left="720" w:hanging="720"/>
        <w:jc w:val="both"/>
        <w:rPr>
          <w:rFonts w:ascii="Arial Nova" w:eastAsia="宋体" w:hAnsi="Arial Nova" w:cs="Arial"/>
          <w:b/>
          <w:sz w:val="21"/>
          <w:szCs w:val="21"/>
        </w:rPr>
      </w:pPr>
      <w:bookmarkStart w:id="37" w:name="_DV_M80"/>
      <w:bookmarkEnd w:id="36"/>
      <w:bookmarkEnd w:id="37"/>
    </w:p>
    <w:p w14:paraId="3C144A27" w14:textId="2916B869" w:rsidR="00CF528B" w:rsidRPr="00981B56" w:rsidRDefault="00CF528B">
      <w:pPr>
        <w:widowControl/>
        <w:tabs>
          <w:tab w:val="left" w:pos="720"/>
        </w:tabs>
        <w:spacing w:line="276" w:lineRule="auto"/>
        <w:ind w:left="720" w:hanging="720"/>
        <w:jc w:val="both"/>
        <w:rPr>
          <w:rFonts w:ascii="Arial Nova" w:eastAsia="宋体" w:hAnsi="Arial Nova" w:cs="Arial"/>
          <w:bCs/>
          <w:sz w:val="21"/>
          <w:szCs w:val="21"/>
          <w:lang w:val="en-GB"/>
        </w:rPr>
      </w:pPr>
      <w:r w:rsidRPr="00981B56">
        <w:rPr>
          <w:rFonts w:ascii="Arial Nova" w:eastAsia="宋体" w:hAnsi="Arial Nova" w:cs="Arial"/>
          <w:bCs/>
          <w:sz w:val="21"/>
          <w:szCs w:val="21"/>
          <w:lang w:val="en-GB"/>
        </w:rPr>
        <w:t>3.2</w:t>
      </w:r>
      <w:r w:rsidRPr="00981B56">
        <w:rPr>
          <w:rFonts w:ascii="Arial Nova" w:eastAsia="宋体" w:hAnsi="Arial Nova" w:cs="Arial"/>
          <w:bCs/>
          <w:sz w:val="21"/>
          <w:szCs w:val="21"/>
          <w:lang w:val="en-GB"/>
        </w:rPr>
        <w:tab/>
      </w:r>
      <w:r w:rsidR="00F955BA">
        <w:rPr>
          <w:rFonts w:ascii="Arial Nova" w:eastAsia="宋体" w:hAnsi="Arial Nova" w:cs="Arial"/>
          <w:bCs/>
          <w:sz w:val="21"/>
          <w:szCs w:val="21"/>
          <w:lang w:val="en-GB"/>
        </w:rPr>
        <w:t>In respect of any notification by Owners or Charterers to the Escrow Holder for the release of any part of the Escrow Fund</w:t>
      </w:r>
      <w:r w:rsidR="00AC4745">
        <w:rPr>
          <w:rFonts w:ascii="Arial Nova" w:eastAsia="宋体" w:hAnsi="Arial Nova" w:cs="Arial"/>
          <w:bCs/>
          <w:sz w:val="21"/>
          <w:szCs w:val="21"/>
          <w:lang w:val="en-GB"/>
        </w:rPr>
        <w:t>s</w:t>
      </w:r>
      <w:r w:rsidR="00F955BA">
        <w:rPr>
          <w:rFonts w:ascii="Arial Nova" w:eastAsia="宋体" w:hAnsi="Arial Nova" w:cs="Arial"/>
          <w:bCs/>
          <w:sz w:val="21"/>
          <w:szCs w:val="21"/>
          <w:lang w:val="en-GB"/>
        </w:rPr>
        <w:t xml:space="preserve">, the Owners and Charterers shall keep </w:t>
      </w:r>
      <w:r w:rsidR="008C50EB">
        <w:rPr>
          <w:rFonts w:ascii="Arial Nova" w:eastAsia="宋体" w:hAnsi="Arial Nova" w:cs="Arial"/>
          <w:bCs/>
          <w:sz w:val="21"/>
          <w:szCs w:val="21"/>
          <w:lang w:val="en-GB"/>
        </w:rPr>
        <w:t xml:space="preserve">each other </w:t>
      </w:r>
      <w:r w:rsidR="00F955BA">
        <w:rPr>
          <w:rFonts w:ascii="Arial Nova" w:eastAsia="宋体" w:hAnsi="Arial Nova" w:cs="Arial"/>
          <w:bCs/>
          <w:sz w:val="21"/>
          <w:szCs w:val="21"/>
          <w:lang w:val="en-GB"/>
        </w:rPr>
        <w:t xml:space="preserve">copied in on such communications. </w:t>
      </w:r>
    </w:p>
    <w:p w14:paraId="3BA0B4D8" w14:textId="77777777" w:rsidR="00CF528B" w:rsidRDefault="00CF528B">
      <w:pPr>
        <w:widowControl/>
        <w:tabs>
          <w:tab w:val="left" w:pos="720"/>
        </w:tabs>
        <w:spacing w:line="276" w:lineRule="auto"/>
        <w:ind w:left="720" w:hanging="720"/>
        <w:jc w:val="both"/>
        <w:rPr>
          <w:rFonts w:ascii="Arial Nova" w:eastAsia="宋体" w:hAnsi="Arial Nova" w:cs="Arial"/>
          <w:b/>
          <w:sz w:val="21"/>
          <w:szCs w:val="21"/>
          <w:lang w:val="en-GB"/>
        </w:rPr>
      </w:pPr>
    </w:p>
    <w:p w14:paraId="79DDF6FD" w14:textId="77777777" w:rsidR="00005384" w:rsidRDefault="00B10A79">
      <w:pPr>
        <w:widowControl/>
        <w:tabs>
          <w:tab w:val="left" w:pos="426"/>
        </w:tabs>
        <w:spacing w:line="276" w:lineRule="auto"/>
        <w:ind w:left="426" w:hanging="426"/>
        <w:jc w:val="both"/>
        <w:rPr>
          <w:rFonts w:ascii="Arial Nova" w:eastAsia="宋体" w:hAnsi="Arial Nova" w:cs="Arial"/>
          <w:b/>
          <w:sz w:val="21"/>
          <w:szCs w:val="21"/>
          <w:lang w:val="en-GB"/>
        </w:rPr>
      </w:pPr>
      <w:bookmarkStart w:id="38" w:name="_DV_M81"/>
      <w:bookmarkEnd w:id="38"/>
      <w:r>
        <w:rPr>
          <w:rFonts w:ascii="Arial Nova" w:eastAsia="宋体" w:hAnsi="Arial Nova" w:cs="Arial"/>
          <w:b/>
          <w:sz w:val="21"/>
          <w:szCs w:val="21"/>
          <w:lang w:val="en-GB"/>
        </w:rPr>
        <w:t>4</w:t>
      </w:r>
      <w:r>
        <w:rPr>
          <w:rFonts w:ascii="Arial Nova" w:eastAsia="宋体" w:hAnsi="Arial Nova" w:cs="Arial"/>
          <w:b/>
          <w:sz w:val="21"/>
          <w:szCs w:val="21"/>
          <w:lang w:val="en-GB"/>
        </w:rPr>
        <w:tab/>
        <w:t>Resignation of Escrow Holder</w:t>
      </w:r>
    </w:p>
    <w:p w14:paraId="53595406" w14:textId="77777777" w:rsidR="00005384" w:rsidRDefault="00005384">
      <w:pPr>
        <w:widowControl/>
        <w:tabs>
          <w:tab w:val="left" w:pos="720"/>
        </w:tabs>
        <w:spacing w:line="276" w:lineRule="auto"/>
        <w:ind w:left="720" w:hanging="720"/>
        <w:jc w:val="both"/>
        <w:rPr>
          <w:rFonts w:ascii="Arial Nova" w:eastAsia="宋体" w:hAnsi="Arial Nova" w:cs="Arial"/>
          <w:b/>
          <w:sz w:val="21"/>
          <w:szCs w:val="21"/>
          <w:lang w:val="en-GB"/>
        </w:rPr>
      </w:pPr>
    </w:p>
    <w:p w14:paraId="24F95DCC" w14:textId="77777777" w:rsidR="00005384" w:rsidRDefault="00B10A79" w:rsidP="00EC2149">
      <w:pPr>
        <w:widowControl/>
        <w:tabs>
          <w:tab w:val="left" w:pos="720"/>
        </w:tabs>
        <w:spacing w:line="276" w:lineRule="auto"/>
        <w:ind w:left="720" w:hanging="720"/>
        <w:jc w:val="both"/>
        <w:rPr>
          <w:rFonts w:ascii="Arial Nova" w:eastAsia="宋体" w:hAnsi="Arial Nova" w:cs="Arial"/>
          <w:sz w:val="21"/>
          <w:szCs w:val="21"/>
          <w:lang w:val="en-GB"/>
        </w:rPr>
      </w:pPr>
      <w:bookmarkStart w:id="39" w:name="_DV_M82"/>
      <w:bookmarkEnd w:id="39"/>
      <w:r>
        <w:rPr>
          <w:rFonts w:ascii="Arial Nova" w:eastAsia="宋体" w:hAnsi="Arial Nova" w:cs="Arial"/>
          <w:sz w:val="21"/>
          <w:szCs w:val="21"/>
          <w:lang w:val="en-GB"/>
        </w:rPr>
        <w:tab/>
        <w:t xml:space="preserve">The Escrow Holder may resign from the performance of its duties or obligations hereunder any time by giving 14 days’ prior written notice to the Owners and Charterers, and the Owners and Charterers shall within the 14 days’ notice thereof issue to the Escrow Holder a joint written instruction authorising the release of the monies received hereunder to a substitute escrow agent jointly selected by the Owners and Charterers or any other person designated by the Owners and Charterers (the </w:t>
      </w:r>
      <w:r>
        <w:rPr>
          <w:rFonts w:ascii="Arial Nova" w:eastAsia="宋体" w:hAnsi="Arial Nova" w:cs="Arial"/>
          <w:b/>
          <w:sz w:val="21"/>
          <w:szCs w:val="21"/>
          <w:lang w:val="en-GB"/>
        </w:rPr>
        <w:t>“New Escrow Holder”</w:t>
      </w:r>
      <w:r>
        <w:rPr>
          <w:rFonts w:ascii="Arial Nova" w:eastAsia="宋体" w:hAnsi="Arial Nova" w:cs="Arial"/>
          <w:sz w:val="21"/>
          <w:szCs w:val="21"/>
          <w:lang w:val="en-GB"/>
        </w:rPr>
        <w:t>).</w:t>
      </w:r>
    </w:p>
    <w:p w14:paraId="0D901901" w14:textId="77777777" w:rsidR="00005384" w:rsidRDefault="00005384">
      <w:pPr>
        <w:widowControl/>
        <w:tabs>
          <w:tab w:val="left" w:pos="720"/>
        </w:tabs>
        <w:spacing w:line="276" w:lineRule="auto"/>
        <w:ind w:left="720" w:hanging="720"/>
        <w:jc w:val="both"/>
        <w:rPr>
          <w:rFonts w:ascii="Arial Nova" w:eastAsia="宋体" w:hAnsi="Arial Nova" w:cs="Arial"/>
          <w:sz w:val="21"/>
          <w:szCs w:val="21"/>
          <w:lang w:val="en-GB"/>
        </w:rPr>
      </w:pPr>
    </w:p>
    <w:p w14:paraId="6C1BF02F" w14:textId="77777777" w:rsidR="00005384" w:rsidRDefault="00B10A79">
      <w:pPr>
        <w:widowControl/>
        <w:tabs>
          <w:tab w:val="left" w:pos="426"/>
        </w:tabs>
        <w:spacing w:line="276" w:lineRule="auto"/>
        <w:ind w:left="426" w:hanging="426"/>
        <w:jc w:val="both"/>
        <w:rPr>
          <w:rFonts w:ascii="Arial Nova" w:eastAsia="宋体" w:hAnsi="Arial Nova" w:cs="Arial"/>
          <w:b/>
          <w:sz w:val="21"/>
          <w:szCs w:val="21"/>
          <w:lang w:val="en-GB"/>
        </w:rPr>
      </w:pPr>
      <w:bookmarkStart w:id="40" w:name="_DV_M83"/>
      <w:bookmarkEnd w:id="40"/>
      <w:r>
        <w:rPr>
          <w:rFonts w:ascii="Arial Nova" w:eastAsia="宋体" w:hAnsi="Arial Nova" w:cs="Arial"/>
          <w:b/>
          <w:sz w:val="21"/>
          <w:szCs w:val="21"/>
          <w:lang w:val="en-GB"/>
        </w:rPr>
        <w:t>5</w:t>
      </w:r>
      <w:r>
        <w:rPr>
          <w:rFonts w:ascii="Arial Nova" w:eastAsia="宋体" w:hAnsi="Arial Nova" w:cs="Arial"/>
          <w:b/>
          <w:sz w:val="21"/>
          <w:szCs w:val="21"/>
          <w:lang w:val="en-GB"/>
        </w:rPr>
        <w:tab/>
        <w:t>The Escrow Holder</w:t>
      </w:r>
    </w:p>
    <w:p w14:paraId="06DA3D74" w14:textId="77777777" w:rsidR="00005384" w:rsidRDefault="00005384">
      <w:pPr>
        <w:widowControl/>
        <w:tabs>
          <w:tab w:val="left" w:pos="720"/>
        </w:tabs>
        <w:spacing w:line="276" w:lineRule="auto"/>
        <w:ind w:left="720" w:hanging="720"/>
        <w:jc w:val="both"/>
        <w:rPr>
          <w:rFonts w:ascii="Arial Nova" w:eastAsia="宋体" w:hAnsi="Arial Nova" w:cs="Arial"/>
          <w:b/>
          <w:sz w:val="21"/>
          <w:szCs w:val="21"/>
          <w:lang w:val="en-GB"/>
        </w:rPr>
      </w:pPr>
    </w:p>
    <w:p w14:paraId="7D7440B6" w14:textId="77777777"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41" w:name="_DV_M84"/>
      <w:bookmarkEnd w:id="41"/>
      <w:r>
        <w:rPr>
          <w:rFonts w:ascii="Arial Nova" w:eastAsia="宋体" w:hAnsi="Arial Nova" w:cs="Arial"/>
          <w:sz w:val="21"/>
          <w:szCs w:val="21"/>
          <w:lang w:val="en-GB"/>
        </w:rPr>
        <w:t>5.1</w:t>
      </w:r>
      <w:r>
        <w:rPr>
          <w:rFonts w:ascii="Arial Nova" w:eastAsia="宋体" w:hAnsi="Arial Nova" w:cs="Arial"/>
          <w:sz w:val="21"/>
          <w:szCs w:val="21"/>
          <w:lang w:val="en-GB"/>
        </w:rPr>
        <w:tab/>
        <w:t xml:space="preserve">The duties and responsibilities of the Escrow Holder hereunder shall be determined solely by the express provisions of this Agreement. The Escrow Holder shall have no implied </w:t>
      </w:r>
      <w:r>
        <w:rPr>
          <w:rFonts w:ascii="Arial Nova" w:eastAsia="宋体" w:hAnsi="Arial Nova" w:cs="Arial"/>
          <w:sz w:val="21"/>
          <w:szCs w:val="21"/>
          <w:lang w:val="en-GB"/>
        </w:rPr>
        <w:lastRenderedPageBreak/>
        <w:t>duties or obligations and shall not be charged with knowledge or notice of any fact or circumstance not specifically set forth herein.</w:t>
      </w:r>
    </w:p>
    <w:p w14:paraId="6FE38172" w14:textId="77777777" w:rsidR="00005384" w:rsidRDefault="00005384">
      <w:pPr>
        <w:widowControl/>
        <w:tabs>
          <w:tab w:val="left" w:pos="720"/>
        </w:tabs>
        <w:spacing w:line="276" w:lineRule="auto"/>
        <w:ind w:left="720" w:hanging="720"/>
        <w:jc w:val="both"/>
        <w:rPr>
          <w:rFonts w:ascii="Arial Nova" w:eastAsia="宋体" w:hAnsi="Arial Nova" w:cs="Arial"/>
          <w:sz w:val="21"/>
          <w:szCs w:val="21"/>
          <w:lang w:val="en-GB"/>
        </w:rPr>
      </w:pPr>
    </w:p>
    <w:p w14:paraId="05E9F205" w14:textId="77777777"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42" w:name="_DV_M85"/>
      <w:bookmarkEnd w:id="42"/>
      <w:r>
        <w:rPr>
          <w:rFonts w:ascii="Arial Nova" w:eastAsia="宋体" w:hAnsi="Arial Nova" w:cs="Arial"/>
          <w:sz w:val="21"/>
          <w:szCs w:val="21"/>
          <w:lang w:val="en-GB"/>
        </w:rPr>
        <w:t>5.2</w:t>
      </w:r>
      <w:r>
        <w:rPr>
          <w:rFonts w:ascii="Arial Nova" w:eastAsia="宋体" w:hAnsi="Arial Nova" w:cs="Arial"/>
          <w:sz w:val="21"/>
          <w:szCs w:val="21"/>
          <w:lang w:val="en-GB"/>
        </w:rPr>
        <w:tab/>
        <w:t>The Escrow Holder may rely upon and shall be protected in acting or refraining from acting upon any written notice, instruction or request furnished to it hereunder and reasonably believed by it to be genuine, to have been signed or presented by the person or parties purporting to sign the same and to conform to the provisions of this Agreement. The Escrow Holder shall be under no duty to inquire into or investigate the due execution, validity, effectiveness, accuracy or content of any such document or otherwise to enquire into the circumstance surrounding requested releases of any monies received hereunder.</w:t>
      </w:r>
    </w:p>
    <w:p w14:paraId="7AF66A2D" w14:textId="77777777" w:rsidR="00005384" w:rsidRDefault="00005384">
      <w:pPr>
        <w:widowControl/>
        <w:tabs>
          <w:tab w:val="left" w:pos="720"/>
        </w:tabs>
        <w:spacing w:line="276" w:lineRule="auto"/>
        <w:ind w:left="720" w:hanging="720"/>
        <w:jc w:val="both"/>
        <w:rPr>
          <w:rFonts w:ascii="Arial Nova" w:eastAsia="宋体" w:hAnsi="Arial Nova" w:cs="Arial"/>
          <w:sz w:val="21"/>
          <w:szCs w:val="21"/>
          <w:lang w:val="en-GB"/>
        </w:rPr>
      </w:pPr>
    </w:p>
    <w:p w14:paraId="5A5441AC" w14:textId="36958169"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43" w:name="_DV_M86"/>
      <w:bookmarkEnd w:id="43"/>
      <w:r>
        <w:rPr>
          <w:rFonts w:ascii="Arial Nova" w:eastAsia="宋体" w:hAnsi="Arial Nova" w:cs="Arial"/>
          <w:sz w:val="21"/>
          <w:szCs w:val="21"/>
          <w:lang w:val="en-GB"/>
        </w:rPr>
        <w:t>5.3</w:t>
      </w:r>
      <w:r>
        <w:rPr>
          <w:rFonts w:ascii="Arial Nova" w:eastAsia="宋体" w:hAnsi="Arial Nova" w:cs="Arial"/>
          <w:sz w:val="21"/>
          <w:szCs w:val="21"/>
          <w:lang w:val="en-GB"/>
        </w:rPr>
        <w:tab/>
        <w:t>In the event that the Escrow Holder shall be uncertain as to its duties or rights hereunder or shall receive instructions, claims or demands from any party hereto which, in its opinion, conflict with any of the provisions of this Agreement, it shall be entitled to refrain from taking any action and its sole obligation shall be to keep safely all property held in escrow until it shall be directed otherwise in writing jointly by the Owners and Charterers hereto or by a final</w:t>
      </w:r>
      <w:r w:rsidR="003E36B4">
        <w:rPr>
          <w:rFonts w:ascii="Arial Nova" w:eastAsia="宋体" w:hAnsi="Arial Nova" w:cs="Arial"/>
          <w:sz w:val="21"/>
          <w:szCs w:val="21"/>
          <w:lang w:val="en-GB"/>
        </w:rPr>
        <w:t xml:space="preserve"> unappealable</w:t>
      </w:r>
      <w:r>
        <w:rPr>
          <w:rFonts w:ascii="Arial Nova" w:eastAsia="宋体" w:hAnsi="Arial Nova" w:cs="Arial"/>
          <w:sz w:val="21"/>
          <w:szCs w:val="21"/>
          <w:lang w:val="en-GB"/>
        </w:rPr>
        <w:t xml:space="preserve"> order or judgment of a court of competent jurisdiction. </w:t>
      </w:r>
    </w:p>
    <w:p w14:paraId="6D68511A" w14:textId="77777777" w:rsidR="00005384" w:rsidRDefault="00B10A79">
      <w:pPr>
        <w:widowControl/>
        <w:tabs>
          <w:tab w:val="left" w:pos="720"/>
        </w:tabs>
        <w:spacing w:line="276" w:lineRule="auto"/>
        <w:jc w:val="both"/>
        <w:rPr>
          <w:rFonts w:ascii="Arial Nova" w:eastAsia="宋体" w:hAnsi="Arial Nova" w:cs="Arial"/>
          <w:sz w:val="21"/>
          <w:szCs w:val="21"/>
          <w:lang w:val="en-GB"/>
        </w:rPr>
      </w:pPr>
      <w:bookmarkStart w:id="44" w:name="_DV_M87"/>
      <w:bookmarkEnd w:id="44"/>
      <w:r>
        <w:rPr>
          <w:rFonts w:ascii="Arial Nova" w:eastAsia="宋体" w:hAnsi="Arial Nova" w:cs="Arial"/>
          <w:sz w:val="21"/>
          <w:szCs w:val="21"/>
          <w:lang w:val="en-GB"/>
        </w:rPr>
        <w:t xml:space="preserve"> </w:t>
      </w:r>
    </w:p>
    <w:p w14:paraId="55FC48AE" w14:textId="77777777"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45" w:name="_DV_M88"/>
      <w:bookmarkEnd w:id="45"/>
      <w:r>
        <w:rPr>
          <w:rFonts w:ascii="Arial Nova" w:eastAsia="宋体" w:hAnsi="Arial Nova" w:cs="Arial"/>
          <w:sz w:val="21"/>
          <w:szCs w:val="21"/>
          <w:lang w:val="en-GB"/>
        </w:rPr>
        <w:t>5.4</w:t>
      </w:r>
      <w:r>
        <w:rPr>
          <w:rFonts w:ascii="Arial Nova" w:eastAsia="宋体" w:hAnsi="Arial Nova" w:cs="Arial"/>
          <w:sz w:val="21"/>
          <w:szCs w:val="21"/>
          <w:lang w:val="en-GB"/>
        </w:rPr>
        <w:tab/>
        <w:t xml:space="preserve">In no event shall the Escrow Holder be liable for incidental, indirect, special, consequential or punitive damages, even if the Escrow Holder has been advised of the likelihood of such loss or damage and regardless of the form of action.  Further, any liability of the Escrow Holder arising under and/or in connection with this Agreement shall not under any circumstances howsoever arising exceed the amount of the Escrow Holder’s fee as defined in Clause 7 of this Agreement. </w:t>
      </w:r>
    </w:p>
    <w:p w14:paraId="4A7D2D54" w14:textId="77777777" w:rsidR="00005384" w:rsidRDefault="00005384">
      <w:pPr>
        <w:widowControl/>
        <w:tabs>
          <w:tab w:val="left" w:pos="720"/>
        </w:tabs>
        <w:spacing w:line="276" w:lineRule="auto"/>
        <w:jc w:val="both"/>
        <w:rPr>
          <w:rFonts w:ascii="Arial Nova" w:eastAsia="宋体" w:hAnsi="Arial Nova" w:cs="Arial"/>
          <w:sz w:val="21"/>
          <w:szCs w:val="21"/>
          <w:lang w:val="en-GB"/>
        </w:rPr>
      </w:pPr>
    </w:p>
    <w:p w14:paraId="3F40BB7E" w14:textId="77777777" w:rsidR="00005384" w:rsidRDefault="00B10A79">
      <w:pPr>
        <w:widowControl/>
        <w:tabs>
          <w:tab w:val="left" w:pos="426"/>
        </w:tabs>
        <w:spacing w:line="276" w:lineRule="auto"/>
        <w:ind w:left="426" w:hanging="426"/>
        <w:jc w:val="both"/>
        <w:rPr>
          <w:rFonts w:ascii="Arial Nova" w:eastAsia="宋体" w:hAnsi="Arial Nova" w:cs="Arial"/>
          <w:b/>
          <w:sz w:val="21"/>
          <w:szCs w:val="21"/>
          <w:lang w:val="en-GB"/>
        </w:rPr>
      </w:pPr>
      <w:bookmarkStart w:id="46" w:name="_DV_M89"/>
      <w:bookmarkEnd w:id="46"/>
      <w:r>
        <w:rPr>
          <w:rFonts w:ascii="Arial Nova" w:eastAsia="宋体" w:hAnsi="Arial Nova" w:cs="Arial"/>
          <w:b/>
          <w:sz w:val="21"/>
          <w:szCs w:val="21"/>
          <w:lang w:val="en-GB"/>
        </w:rPr>
        <w:t>6</w:t>
      </w:r>
      <w:r>
        <w:rPr>
          <w:rFonts w:ascii="Arial Nova" w:eastAsia="宋体" w:hAnsi="Arial Nova" w:cs="Arial"/>
          <w:b/>
          <w:sz w:val="21"/>
          <w:szCs w:val="21"/>
          <w:lang w:val="en-GB"/>
        </w:rPr>
        <w:tab/>
        <w:t>Indemnification of Escrow Holder</w:t>
      </w:r>
    </w:p>
    <w:p w14:paraId="3165B1A8" w14:textId="77777777" w:rsidR="00005384" w:rsidRDefault="00005384">
      <w:pPr>
        <w:widowControl/>
        <w:tabs>
          <w:tab w:val="left" w:pos="720"/>
        </w:tabs>
        <w:spacing w:line="276" w:lineRule="auto"/>
        <w:ind w:left="720" w:hanging="720"/>
        <w:jc w:val="both"/>
        <w:rPr>
          <w:rFonts w:ascii="Arial Nova" w:eastAsia="宋体" w:hAnsi="Arial Nova" w:cs="Arial"/>
          <w:b/>
          <w:sz w:val="21"/>
          <w:szCs w:val="21"/>
          <w:lang w:val="en-GB"/>
        </w:rPr>
      </w:pPr>
    </w:p>
    <w:p w14:paraId="255D4E8D" w14:textId="77777777"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47" w:name="_DV_M90"/>
      <w:bookmarkEnd w:id="47"/>
      <w:r>
        <w:rPr>
          <w:rFonts w:ascii="Arial Nova" w:eastAsia="宋体" w:hAnsi="Arial Nova" w:cs="Arial"/>
          <w:b/>
          <w:sz w:val="21"/>
          <w:szCs w:val="21"/>
          <w:lang w:val="en-GB"/>
        </w:rPr>
        <w:tab/>
      </w:r>
      <w:r>
        <w:rPr>
          <w:rFonts w:ascii="Arial Nova" w:eastAsia="宋体" w:hAnsi="Arial Nova" w:cs="Arial"/>
          <w:sz w:val="21"/>
          <w:szCs w:val="21"/>
          <w:lang w:val="en-GB"/>
        </w:rPr>
        <w:t>The Owners and Charterers hereby jointly and severally agree to indemnify and hold harmless the Escrow Holder against any loss, liability, claim, action, demand, taxes (other than income taxes) or expense (including, but not limited to, legal fees) which it may reasonably incur or which may be made against it arising out of, or in connection with, this Agreement and carrying out its duties hereunder, including the costs and expenses of defending itself against any claim of liability except where the Escrow Holder has been guilty of gross negligence or wilful misconduct, or fraud in breach of this Agreement.</w:t>
      </w:r>
    </w:p>
    <w:p w14:paraId="079B4CDF" w14:textId="77777777" w:rsidR="00005384" w:rsidRDefault="00005384">
      <w:pPr>
        <w:widowControl/>
        <w:tabs>
          <w:tab w:val="left" w:pos="720"/>
        </w:tabs>
        <w:spacing w:line="276" w:lineRule="auto"/>
        <w:jc w:val="both"/>
        <w:rPr>
          <w:rFonts w:ascii="Arial Nova" w:eastAsia="宋体" w:hAnsi="Arial Nova" w:cs="Arial"/>
          <w:sz w:val="21"/>
          <w:szCs w:val="21"/>
          <w:lang w:val="en-GB"/>
        </w:rPr>
      </w:pPr>
    </w:p>
    <w:p w14:paraId="6BE0ABB9" w14:textId="77777777" w:rsidR="00005384" w:rsidRDefault="00B10A79">
      <w:pPr>
        <w:widowControl/>
        <w:tabs>
          <w:tab w:val="left" w:pos="426"/>
        </w:tabs>
        <w:spacing w:line="276" w:lineRule="auto"/>
        <w:ind w:left="426" w:hanging="426"/>
        <w:jc w:val="both"/>
        <w:rPr>
          <w:rFonts w:ascii="Arial Nova" w:eastAsia="宋体" w:hAnsi="Arial Nova" w:cs="Arial"/>
          <w:b/>
          <w:sz w:val="21"/>
          <w:szCs w:val="21"/>
          <w:lang w:val="en-GB"/>
        </w:rPr>
      </w:pPr>
      <w:bookmarkStart w:id="48" w:name="_DV_M91"/>
      <w:bookmarkEnd w:id="48"/>
      <w:r>
        <w:rPr>
          <w:rFonts w:ascii="Arial Nova" w:eastAsia="宋体" w:hAnsi="Arial Nova" w:cs="Arial"/>
          <w:b/>
          <w:sz w:val="21"/>
          <w:szCs w:val="21"/>
          <w:lang w:val="en-GB"/>
        </w:rPr>
        <w:t>7</w:t>
      </w:r>
      <w:r>
        <w:rPr>
          <w:rFonts w:ascii="Arial Nova" w:eastAsia="宋体" w:hAnsi="Arial Nova" w:cs="Arial"/>
          <w:b/>
          <w:sz w:val="21"/>
          <w:szCs w:val="21"/>
          <w:lang w:val="en-GB"/>
        </w:rPr>
        <w:tab/>
        <w:t>Fees and Expenses</w:t>
      </w:r>
    </w:p>
    <w:p w14:paraId="2528D890" w14:textId="77777777" w:rsidR="00005384" w:rsidRDefault="00005384">
      <w:pPr>
        <w:widowControl/>
        <w:tabs>
          <w:tab w:val="left" w:pos="720"/>
        </w:tabs>
        <w:spacing w:line="276" w:lineRule="auto"/>
        <w:ind w:left="720" w:hanging="720"/>
        <w:jc w:val="both"/>
        <w:rPr>
          <w:rFonts w:ascii="Arial Nova" w:eastAsia="宋体" w:hAnsi="Arial Nova" w:cs="Arial"/>
          <w:b/>
          <w:sz w:val="21"/>
          <w:szCs w:val="21"/>
          <w:lang w:val="en-GB"/>
        </w:rPr>
      </w:pPr>
    </w:p>
    <w:p w14:paraId="2B08C5A2" w14:textId="70C4201E"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49" w:name="_DV_M92"/>
      <w:bookmarkEnd w:id="49"/>
      <w:r>
        <w:rPr>
          <w:rFonts w:ascii="Arial Nova" w:eastAsia="宋体" w:hAnsi="Arial Nova" w:cs="Arial"/>
          <w:sz w:val="21"/>
          <w:szCs w:val="21"/>
          <w:lang w:val="en-GB"/>
        </w:rPr>
        <w:t>7.1</w:t>
      </w:r>
      <w:r>
        <w:rPr>
          <w:rFonts w:ascii="Arial Nova" w:eastAsia="宋体" w:hAnsi="Arial Nova" w:cs="Arial"/>
          <w:sz w:val="21"/>
          <w:szCs w:val="21"/>
          <w:lang w:val="en-GB"/>
        </w:rPr>
        <w:tab/>
        <w:t>The Escrow Holder’s fee (</w:t>
      </w:r>
      <w:r w:rsidR="00DE6A2D">
        <w:rPr>
          <w:rFonts w:ascii="Arial Nova" w:eastAsia="宋体" w:hAnsi="Arial Nova" w:cs="Arial"/>
          <w:sz w:val="21"/>
          <w:szCs w:val="21"/>
        </w:rPr>
        <w:t xml:space="preserve">exclusive </w:t>
      </w:r>
      <w:r>
        <w:rPr>
          <w:rFonts w:ascii="Arial Nova" w:eastAsia="宋体" w:hAnsi="Arial Nova" w:cs="Arial"/>
          <w:sz w:val="21"/>
          <w:szCs w:val="21"/>
        </w:rPr>
        <w:t>of disbursements</w:t>
      </w:r>
      <w:r>
        <w:rPr>
          <w:rFonts w:ascii="Arial Nova" w:eastAsia="宋体" w:hAnsi="Arial Nova" w:cs="Arial"/>
          <w:sz w:val="21"/>
          <w:szCs w:val="21"/>
          <w:lang w:val="en-GB"/>
        </w:rPr>
        <w:t xml:space="preserve">) for the Escrow Holder’s services hereunder is the sum of </w:t>
      </w:r>
      <w:r w:rsidR="001A70EF">
        <w:rPr>
          <w:rFonts w:ascii="Arial Nova" w:eastAsia="宋体" w:hAnsi="Arial Nova" w:cs="Arial"/>
          <w:sz w:val="21"/>
          <w:szCs w:val="21"/>
        </w:rPr>
        <w:t>(total amount: US$……)</w:t>
      </w:r>
      <w:r>
        <w:rPr>
          <w:rFonts w:ascii="Arial Nova" w:eastAsia="宋体" w:hAnsi="Arial Nova" w:cs="Arial"/>
          <w:sz w:val="21"/>
          <w:szCs w:val="21"/>
          <w:lang w:val="en-GB"/>
        </w:rPr>
        <w:t>, which shall be</w:t>
      </w:r>
      <w:bookmarkStart w:id="50" w:name="_DV_C134"/>
      <w:r>
        <w:rPr>
          <w:rFonts w:ascii="Arial Nova" w:eastAsia="宋体" w:hAnsi="Arial Nova" w:cs="Arial" w:hint="eastAsia"/>
          <w:sz w:val="21"/>
          <w:szCs w:val="21"/>
          <w:lang w:eastAsia="zh-CN"/>
        </w:rPr>
        <w:t xml:space="preserve"> equally</w:t>
      </w:r>
      <w:bookmarkEnd w:id="50"/>
      <w:r>
        <w:rPr>
          <w:rFonts w:ascii="Arial Nova" w:eastAsia="宋体" w:hAnsi="Arial Nova" w:cs="Arial"/>
          <w:sz w:val="21"/>
          <w:szCs w:val="21"/>
          <w:lang w:val="en-GB"/>
        </w:rPr>
        <w:t xml:space="preserve"> paid by the </w:t>
      </w:r>
      <w:bookmarkStart w:id="51" w:name="_DV_C135"/>
      <w:r>
        <w:rPr>
          <w:rFonts w:ascii="Arial Nova" w:eastAsia="宋体" w:hAnsi="Arial Nova" w:cs="Arial" w:hint="eastAsia"/>
          <w:sz w:val="21"/>
          <w:szCs w:val="21"/>
          <w:lang w:eastAsia="zh-CN"/>
        </w:rPr>
        <w:t xml:space="preserve">Owners and </w:t>
      </w:r>
      <w:bookmarkStart w:id="52" w:name="_DV_M94"/>
      <w:bookmarkEnd w:id="51"/>
      <w:bookmarkEnd w:id="52"/>
      <w:r>
        <w:rPr>
          <w:rFonts w:ascii="Arial Nova" w:eastAsia="宋体" w:hAnsi="Arial Nova" w:cs="Arial"/>
          <w:sz w:val="21"/>
          <w:szCs w:val="21"/>
          <w:lang w:val="en-GB"/>
        </w:rPr>
        <w:t xml:space="preserve">Charterers free of all bank charges whatsoever. The </w:t>
      </w:r>
      <w:bookmarkStart w:id="53" w:name="_DV_C136"/>
      <w:r>
        <w:rPr>
          <w:rFonts w:ascii="Arial Nova" w:eastAsia="宋体" w:hAnsi="Arial Nova" w:cs="Arial" w:hint="eastAsia"/>
          <w:sz w:val="21"/>
          <w:szCs w:val="21"/>
          <w:lang w:eastAsia="zh-CN"/>
        </w:rPr>
        <w:t xml:space="preserve">Owners and </w:t>
      </w:r>
      <w:bookmarkStart w:id="54" w:name="_DV_M95"/>
      <w:bookmarkEnd w:id="53"/>
      <w:bookmarkEnd w:id="54"/>
      <w:r>
        <w:rPr>
          <w:rFonts w:ascii="Arial Nova" w:eastAsia="宋体" w:hAnsi="Arial Nova" w:cs="Arial"/>
          <w:sz w:val="21"/>
          <w:szCs w:val="21"/>
          <w:lang w:val="en-GB"/>
        </w:rPr>
        <w:t xml:space="preserve">Charterers shall pay </w:t>
      </w:r>
      <w:bookmarkStart w:id="55" w:name="_DV_C138"/>
      <w:r>
        <w:rPr>
          <w:rStyle w:val="DeltaViewInsertion"/>
          <w:rFonts w:ascii="Arial Nova" w:eastAsia="宋体" w:hAnsi="Arial Nova" w:cs="Arial"/>
          <w:color w:val="auto"/>
          <w:sz w:val="21"/>
          <w:szCs w:val="21"/>
          <w:u w:val="none"/>
          <w:lang w:val="en-GB"/>
        </w:rPr>
        <w:t>such</w:t>
      </w:r>
      <w:bookmarkStart w:id="56" w:name="_DV_M96"/>
      <w:bookmarkEnd w:id="55"/>
      <w:bookmarkEnd w:id="56"/>
      <w:r>
        <w:rPr>
          <w:rFonts w:ascii="Arial Nova" w:eastAsia="宋体" w:hAnsi="Arial Nova" w:cs="Arial"/>
          <w:sz w:val="21"/>
          <w:szCs w:val="21"/>
          <w:lang w:val="en-GB"/>
        </w:rPr>
        <w:t xml:space="preserve"> fee immediately upon the execution of this Agreement.  </w:t>
      </w:r>
    </w:p>
    <w:p w14:paraId="0A92AFF9" w14:textId="77777777" w:rsidR="00005384" w:rsidRDefault="00005384">
      <w:pPr>
        <w:widowControl/>
        <w:tabs>
          <w:tab w:val="left" w:pos="720"/>
        </w:tabs>
        <w:spacing w:line="276" w:lineRule="auto"/>
        <w:ind w:left="720" w:hanging="720"/>
        <w:jc w:val="both"/>
        <w:rPr>
          <w:rFonts w:ascii="Arial Nova" w:eastAsia="宋体" w:hAnsi="Arial Nova" w:cs="Arial"/>
          <w:sz w:val="21"/>
          <w:szCs w:val="21"/>
          <w:lang w:val="en-GB"/>
        </w:rPr>
      </w:pPr>
    </w:p>
    <w:p w14:paraId="387587F3" w14:textId="7E92AA8F"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57" w:name="_DV_M97"/>
      <w:bookmarkEnd w:id="57"/>
      <w:r>
        <w:rPr>
          <w:rFonts w:ascii="Arial Nova" w:eastAsia="宋体" w:hAnsi="Arial Nova" w:cs="Arial"/>
          <w:sz w:val="21"/>
          <w:szCs w:val="21"/>
          <w:lang w:val="en-GB"/>
        </w:rPr>
        <w:t>7.2</w:t>
      </w:r>
      <w:r>
        <w:rPr>
          <w:rFonts w:ascii="Arial Nova" w:eastAsia="宋体" w:hAnsi="Arial Nova" w:cs="Arial"/>
          <w:sz w:val="21"/>
          <w:szCs w:val="21"/>
          <w:lang w:val="en-GB"/>
        </w:rPr>
        <w:tab/>
        <w:t>Notwithstanding any provision of this Agreement, the</w:t>
      </w:r>
      <w:bookmarkStart w:id="58" w:name="_DV_M98"/>
      <w:bookmarkEnd w:id="58"/>
      <w:r w:rsidR="007245FE">
        <w:rPr>
          <w:rFonts w:ascii="Arial Nova" w:eastAsia="宋体" w:hAnsi="Arial Nova" w:cs="Arial"/>
          <w:sz w:val="21"/>
          <w:szCs w:val="21"/>
          <w:lang w:val="en-GB"/>
        </w:rPr>
        <w:t xml:space="preserve"> Owners and</w:t>
      </w:r>
      <w:r>
        <w:rPr>
          <w:rFonts w:ascii="Arial Nova" w:eastAsia="宋体" w:hAnsi="Arial Nova" w:cs="Arial"/>
          <w:sz w:val="21"/>
          <w:szCs w:val="21"/>
          <w:lang w:val="en-GB"/>
        </w:rPr>
        <w:t xml:space="preserve"> Charterers shall reimburse the Escrow Holder for all expenses, fees and charges reasonably incurred by it in entering into this Agreement and performing its duties and responsibilities hereunder including without limitation bank charges and money transfer charges and expenses incurred in connection with the receiving, holding or release of the monies received </w:t>
      </w:r>
      <w:r>
        <w:rPr>
          <w:rFonts w:ascii="Arial Nova" w:eastAsia="宋体" w:hAnsi="Arial Nova" w:cs="Arial"/>
          <w:sz w:val="21"/>
          <w:szCs w:val="21"/>
          <w:lang w:val="en-GB"/>
        </w:rPr>
        <w:lastRenderedPageBreak/>
        <w:t>hereunder. If the Escrow Holder’s fees are not paid by the</w:t>
      </w:r>
      <w:bookmarkStart w:id="59" w:name="_DV_M99"/>
      <w:bookmarkEnd w:id="59"/>
      <w:r>
        <w:rPr>
          <w:rFonts w:ascii="Arial Nova" w:eastAsia="宋体" w:hAnsi="Arial Nova" w:cs="Arial"/>
          <w:sz w:val="21"/>
          <w:szCs w:val="21"/>
          <w:lang w:val="en-GB"/>
        </w:rPr>
        <w:t xml:space="preserve"> </w:t>
      </w:r>
      <w:r w:rsidR="007245FE">
        <w:rPr>
          <w:rFonts w:ascii="Arial Nova" w:eastAsia="宋体" w:hAnsi="Arial Nova" w:cs="Arial"/>
          <w:sz w:val="21"/>
          <w:szCs w:val="21"/>
          <w:lang w:val="en-GB"/>
        </w:rPr>
        <w:t xml:space="preserve">Owners or </w:t>
      </w:r>
      <w:r>
        <w:rPr>
          <w:rFonts w:ascii="Arial Nova" w:eastAsia="宋体" w:hAnsi="Arial Nova" w:cs="Arial"/>
          <w:sz w:val="21"/>
          <w:szCs w:val="21"/>
          <w:lang w:val="en-GB"/>
        </w:rPr>
        <w:t>Charterers at any time prior to the release of the Escrow Funds, the Escrow Holder shall be entitled to set off any and all such fees, disbursements, expenses, and charges against any monies to be released to the</w:t>
      </w:r>
      <w:bookmarkStart w:id="60" w:name="_DV_M100"/>
      <w:bookmarkEnd w:id="60"/>
      <w:r>
        <w:rPr>
          <w:rFonts w:ascii="Arial Nova" w:eastAsia="宋体" w:hAnsi="Arial Nova" w:cs="Arial"/>
          <w:sz w:val="21"/>
          <w:szCs w:val="21"/>
          <w:lang w:val="en-GB"/>
        </w:rPr>
        <w:t xml:space="preserve"> </w:t>
      </w:r>
      <w:r w:rsidR="007245FE">
        <w:rPr>
          <w:rFonts w:ascii="Arial Nova" w:eastAsia="宋体" w:hAnsi="Arial Nova" w:cs="Arial"/>
          <w:sz w:val="21"/>
          <w:szCs w:val="21"/>
          <w:lang w:val="en-GB"/>
        </w:rPr>
        <w:t xml:space="preserve">Owners or </w:t>
      </w:r>
      <w:r>
        <w:rPr>
          <w:rFonts w:ascii="Arial Nova" w:eastAsia="宋体" w:hAnsi="Arial Nova" w:cs="Arial"/>
          <w:sz w:val="21"/>
          <w:szCs w:val="21"/>
          <w:lang w:val="en-GB"/>
        </w:rPr>
        <w:t>Charterers, prior to releasing or remitting the same to the</w:t>
      </w:r>
      <w:bookmarkStart w:id="61" w:name="_DV_M101"/>
      <w:bookmarkEnd w:id="61"/>
      <w:r>
        <w:rPr>
          <w:rFonts w:ascii="Arial Nova" w:eastAsia="宋体" w:hAnsi="Arial Nova" w:cs="Arial"/>
          <w:sz w:val="21"/>
          <w:szCs w:val="21"/>
          <w:lang w:val="en-GB"/>
        </w:rPr>
        <w:t xml:space="preserve"> </w:t>
      </w:r>
      <w:r w:rsidR="007245FE">
        <w:rPr>
          <w:rFonts w:ascii="Arial Nova" w:eastAsia="宋体" w:hAnsi="Arial Nova" w:cs="Arial"/>
          <w:sz w:val="21"/>
          <w:szCs w:val="21"/>
          <w:lang w:val="en-GB"/>
        </w:rPr>
        <w:t xml:space="preserve">Owners or </w:t>
      </w:r>
      <w:r>
        <w:rPr>
          <w:rFonts w:ascii="Arial Nova" w:eastAsia="宋体" w:hAnsi="Arial Nova" w:cs="Arial"/>
          <w:sz w:val="21"/>
          <w:szCs w:val="21"/>
          <w:lang w:val="en-GB"/>
        </w:rPr>
        <w:t xml:space="preserve">Charterers.  </w:t>
      </w:r>
    </w:p>
    <w:p w14:paraId="0FED3A5D" w14:textId="77777777" w:rsidR="00005384" w:rsidRDefault="00005384">
      <w:pPr>
        <w:widowControl/>
        <w:tabs>
          <w:tab w:val="left" w:pos="720"/>
        </w:tabs>
        <w:spacing w:line="276" w:lineRule="auto"/>
        <w:ind w:left="720" w:hanging="720"/>
        <w:jc w:val="both"/>
        <w:rPr>
          <w:rFonts w:ascii="Arial Nova" w:eastAsia="宋体" w:hAnsi="Arial Nova" w:cs="Arial"/>
          <w:sz w:val="21"/>
          <w:szCs w:val="21"/>
          <w:lang w:val="en-GB"/>
        </w:rPr>
      </w:pPr>
    </w:p>
    <w:p w14:paraId="1AE4C765" w14:textId="77777777" w:rsidR="00005384" w:rsidRDefault="00B10A79">
      <w:pPr>
        <w:widowControl/>
        <w:tabs>
          <w:tab w:val="left" w:pos="426"/>
        </w:tabs>
        <w:spacing w:line="276" w:lineRule="auto"/>
        <w:ind w:left="426" w:hanging="426"/>
        <w:jc w:val="both"/>
        <w:rPr>
          <w:rFonts w:ascii="Arial Nova" w:eastAsia="宋体" w:hAnsi="Arial Nova" w:cs="Arial"/>
          <w:b/>
          <w:sz w:val="21"/>
          <w:szCs w:val="21"/>
          <w:lang w:val="en-GB"/>
        </w:rPr>
      </w:pPr>
      <w:bookmarkStart w:id="62" w:name="_DV_M102"/>
      <w:bookmarkEnd w:id="62"/>
      <w:r>
        <w:rPr>
          <w:rFonts w:ascii="Arial Nova" w:eastAsia="宋体" w:hAnsi="Arial Nova" w:cs="Arial"/>
          <w:b/>
          <w:sz w:val="21"/>
          <w:szCs w:val="21"/>
          <w:lang w:val="en-GB"/>
        </w:rPr>
        <w:t>8</w:t>
      </w:r>
      <w:r>
        <w:rPr>
          <w:rFonts w:ascii="Arial Nova" w:eastAsia="宋体" w:hAnsi="Arial Nova" w:cs="Arial"/>
          <w:b/>
          <w:sz w:val="21"/>
          <w:szCs w:val="21"/>
          <w:lang w:val="en-GB"/>
        </w:rPr>
        <w:tab/>
        <w:t>Termination of Escrow</w:t>
      </w:r>
    </w:p>
    <w:p w14:paraId="55C23DB7" w14:textId="77777777" w:rsidR="00005384" w:rsidRDefault="00005384">
      <w:pPr>
        <w:widowControl/>
        <w:tabs>
          <w:tab w:val="left" w:pos="720"/>
        </w:tabs>
        <w:spacing w:line="276" w:lineRule="auto"/>
        <w:ind w:left="720" w:hanging="720"/>
        <w:jc w:val="both"/>
        <w:rPr>
          <w:rFonts w:ascii="Arial Nova" w:eastAsia="宋体" w:hAnsi="Arial Nova" w:cs="Arial"/>
          <w:b/>
          <w:sz w:val="21"/>
          <w:szCs w:val="21"/>
          <w:lang w:val="en-GB"/>
        </w:rPr>
      </w:pPr>
    </w:p>
    <w:p w14:paraId="17C66F06" w14:textId="77777777"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63" w:name="_DV_M103"/>
      <w:bookmarkEnd w:id="63"/>
      <w:r>
        <w:rPr>
          <w:rFonts w:ascii="Arial Nova" w:eastAsia="宋体" w:hAnsi="Arial Nova" w:cs="Arial"/>
          <w:sz w:val="21"/>
          <w:szCs w:val="21"/>
          <w:lang w:val="en-GB"/>
        </w:rPr>
        <w:tab/>
        <w:t>Upon the release and remittance of the entire Escrow Funds (including any interest earned thereon) in full as set forth in Clause 3 hereof, this Agreement shall terminate (subject to Clauses 5, 6, 7 above, and 12 and 13 below which provisions shall survive such termination) and the Escrow Holder shall have no further duties hereunder.</w:t>
      </w:r>
    </w:p>
    <w:p w14:paraId="329DEEFB" w14:textId="77777777" w:rsidR="00005384" w:rsidRDefault="00005384">
      <w:pPr>
        <w:widowControl/>
        <w:tabs>
          <w:tab w:val="left" w:pos="720"/>
        </w:tabs>
        <w:spacing w:line="276" w:lineRule="auto"/>
        <w:ind w:left="720" w:hanging="720"/>
        <w:jc w:val="both"/>
        <w:rPr>
          <w:rFonts w:ascii="Arial Nova" w:eastAsia="宋体" w:hAnsi="Arial Nova" w:cs="Arial"/>
          <w:sz w:val="21"/>
          <w:szCs w:val="21"/>
          <w:lang w:val="en-GB"/>
        </w:rPr>
      </w:pPr>
    </w:p>
    <w:p w14:paraId="6FE5D6B1" w14:textId="77777777" w:rsidR="00005384" w:rsidRDefault="00B10A79">
      <w:pPr>
        <w:widowControl/>
        <w:tabs>
          <w:tab w:val="left" w:pos="426"/>
        </w:tabs>
        <w:spacing w:line="276" w:lineRule="auto"/>
        <w:ind w:left="426" w:hanging="426"/>
        <w:jc w:val="both"/>
        <w:rPr>
          <w:rFonts w:ascii="Arial Nova" w:eastAsia="宋体" w:hAnsi="Arial Nova" w:cs="Arial"/>
          <w:b/>
          <w:sz w:val="21"/>
          <w:szCs w:val="21"/>
          <w:lang w:val="en-GB"/>
        </w:rPr>
      </w:pPr>
      <w:bookmarkStart w:id="64" w:name="_DV_M104"/>
      <w:bookmarkEnd w:id="64"/>
      <w:r>
        <w:rPr>
          <w:rFonts w:ascii="Arial Nova" w:eastAsia="宋体" w:hAnsi="Arial Nova" w:cs="Arial"/>
          <w:b/>
          <w:sz w:val="21"/>
          <w:szCs w:val="21"/>
          <w:lang w:val="en-GB"/>
        </w:rPr>
        <w:t>9</w:t>
      </w:r>
      <w:r>
        <w:rPr>
          <w:rFonts w:ascii="Arial Nova" w:eastAsia="宋体" w:hAnsi="Arial Nova" w:cs="Arial"/>
          <w:b/>
          <w:sz w:val="21"/>
          <w:szCs w:val="21"/>
          <w:lang w:val="en-GB"/>
        </w:rPr>
        <w:tab/>
        <w:t>Notices</w:t>
      </w:r>
    </w:p>
    <w:p w14:paraId="5F6A3764" w14:textId="77777777" w:rsidR="00005384" w:rsidRDefault="00005384">
      <w:pPr>
        <w:widowControl/>
        <w:tabs>
          <w:tab w:val="left" w:pos="720"/>
        </w:tabs>
        <w:spacing w:line="276" w:lineRule="auto"/>
        <w:ind w:left="720" w:hanging="720"/>
        <w:jc w:val="both"/>
        <w:rPr>
          <w:rFonts w:ascii="Arial Nova" w:eastAsia="宋体" w:hAnsi="Arial Nova" w:cs="Arial"/>
          <w:b/>
          <w:sz w:val="21"/>
          <w:szCs w:val="21"/>
          <w:lang w:val="en-GB"/>
        </w:rPr>
      </w:pPr>
    </w:p>
    <w:p w14:paraId="08DBD12C" w14:textId="77777777" w:rsidR="00005384" w:rsidRDefault="00B10A79">
      <w:pPr>
        <w:widowControl/>
        <w:spacing w:line="276" w:lineRule="auto"/>
        <w:ind w:left="709" w:hanging="720"/>
        <w:jc w:val="both"/>
        <w:rPr>
          <w:rFonts w:ascii="Arial Nova" w:eastAsia="宋体" w:hAnsi="Arial Nova" w:cs="Arial"/>
          <w:sz w:val="21"/>
          <w:szCs w:val="21"/>
          <w:lang w:val="en-GB"/>
        </w:rPr>
      </w:pPr>
      <w:bookmarkStart w:id="65" w:name="_DV_M105"/>
      <w:bookmarkEnd w:id="65"/>
      <w:r>
        <w:rPr>
          <w:rFonts w:ascii="Arial Nova" w:eastAsia="宋体" w:hAnsi="Arial Nova" w:cs="Arial"/>
          <w:sz w:val="21"/>
          <w:szCs w:val="21"/>
          <w:lang w:val="en-GB"/>
        </w:rPr>
        <w:t xml:space="preserve">9.1 </w:t>
      </w:r>
      <w:r>
        <w:rPr>
          <w:rFonts w:ascii="Arial Nova" w:eastAsia="宋体" w:hAnsi="Arial Nova" w:cs="Arial"/>
          <w:sz w:val="21"/>
          <w:szCs w:val="21"/>
          <w:lang w:val="en-GB"/>
        </w:rPr>
        <w:tab/>
        <w:t>Save as otherwise provided in this Agreement, all notices and communications hereunder shall be in writing and shall be deemed to be duly given if sent by electronic mail, or when transmitted by facsimile (when a transmission report confirming full and proper transmission thereof is received), to the relevant Party at the addresses/contact numbers specified on the signature pages of this Agreement (or at such other addresses/contact numbers as shall be specified by a Party hereto by notice to the other Parties).  In the event the Escrow Holder determines that an emergency exists, the Escrow Holder may use such other means of communications as the Escrow Holder deems advisable.</w:t>
      </w:r>
    </w:p>
    <w:p w14:paraId="73F4304A" w14:textId="77777777" w:rsidR="00005384" w:rsidRDefault="00005384">
      <w:pPr>
        <w:widowControl/>
        <w:spacing w:line="276" w:lineRule="auto"/>
        <w:ind w:left="709" w:hanging="720"/>
        <w:jc w:val="both"/>
        <w:rPr>
          <w:rFonts w:ascii="Arial Nova" w:eastAsia="宋体" w:hAnsi="Arial Nova" w:cs="Arial"/>
          <w:sz w:val="21"/>
          <w:szCs w:val="21"/>
          <w:lang w:val="en-GB"/>
        </w:rPr>
      </w:pPr>
    </w:p>
    <w:p w14:paraId="79ED86A2" w14:textId="087D3C08" w:rsidR="00005384" w:rsidRDefault="00B10A79">
      <w:pPr>
        <w:widowControl/>
        <w:spacing w:line="276" w:lineRule="auto"/>
        <w:ind w:left="709" w:hanging="720"/>
        <w:jc w:val="both"/>
        <w:rPr>
          <w:rFonts w:ascii="Arial Nova" w:eastAsia="宋体" w:hAnsi="Arial Nova" w:cs="Arial"/>
          <w:sz w:val="21"/>
          <w:szCs w:val="21"/>
          <w:lang w:val="en-GB"/>
        </w:rPr>
      </w:pPr>
      <w:bookmarkStart w:id="66" w:name="_DV_M106"/>
      <w:bookmarkEnd w:id="66"/>
      <w:r>
        <w:rPr>
          <w:rFonts w:ascii="Arial Nova" w:eastAsia="宋体" w:hAnsi="Arial Nova" w:cs="Arial"/>
          <w:sz w:val="21"/>
          <w:szCs w:val="21"/>
          <w:lang w:val="en-GB"/>
        </w:rPr>
        <w:t>9.2</w:t>
      </w:r>
      <w:r>
        <w:rPr>
          <w:rFonts w:ascii="Arial Nova" w:eastAsia="宋体" w:hAnsi="Arial Nova" w:cs="Arial"/>
          <w:sz w:val="21"/>
          <w:szCs w:val="21"/>
          <w:lang w:val="en-GB"/>
        </w:rPr>
        <w:tab/>
        <w:t>For any written instructions that are given in connection with the release of monies under Clause 3 herein, the Owners and Charterers will be required to provide the Escrow Holder with accurate, complete and acceptable identification</w:t>
      </w:r>
      <w:r w:rsidR="00863121">
        <w:rPr>
          <w:rFonts w:ascii="Arial Nova" w:eastAsia="宋体" w:hAnsi="Arial Nova" w:cs="Arial"/>
          <w:sz w:val="21"/>
          <w:szCs w:val="21"/>
          <w:lang w:val="en-GB"/>
        </w:rPr>
        <w:t xml:space="preserve"> and authority for execution of any Release Instructions Letter</w:t>
      </w:r>
      <w:r>
        <w:rPr>
          <w:rFonts w:ascii="Arial Nova" w:eastAsia="宋体" w:hAnsi="Arial Nova" w:cs="Arial"/>
          <w:sz w:val="21"/>
          <w:szCs w:val="21"/>
          <w:lang w:val="en-GB"/>
        </w:rPr>
        <w:t>.</w:t>
      </w:r>
    </w:p>
    <w:p w14:paraId="2852E984" w14:textId="77777777" w:rsidR="00005384" w:rsidRDefault="00005384">
      <w:pPr>
        <w:widowControl/>
        <w:tabs>
          <w:tab w:val="left" w:pos="720"/>
        </w:tabs>
        <w:spacing w:line="276" w:lineRule="auto"/>
        <w:ind w:left="720" w:hanging="720"/>
        <w:jc w:val="both"/>
        <w:rPr>
          <w:rFonts w:ascii="Arial Nova" w:eastAsia="宋体" w:hAnsi="Arial Nova" w:cs="Arial"/>
          <w:sz w:val="21"/>
          <w:szCs w:val="21"/>
          <w:lang w:val="en-GB"/>
        </w:rPr>
      </w:pPr>
    </w:p>
    <w:p w14:paraId="0FD53FC1" w14:textId="77777777" w:rsidR="00005384" w:rsidRDefault="00B10A79">
      <w:pPr>
        <w:widowControl/>
        <w:tabs>
          <w:tab w:val="left" w:pos="426"/>
        </w:tabs>
        <w:spacing w:line="276" w:lineRule="auto"/>
        <w:ind w:left="426" w:hanging="426"/>
        <w:jc w:val="both"/>
        <w:rPr>
          <w:rFonts w:ascii="Arial Nova" w:eastAsia="宋体" w:hAnsi="Arial Nova" w:cs="Arial"/>
          <w:b/>
          <w:sz w:val="21"/>
          <w:szCs w:val="21"/>
          <w:lang w:val="en-GB"/>
        </w:rPr>
      </w:pPr>
      <w:bookmarkStart w:id="67" w:name="_DV_M107"/>
      <w:bookmarkEnd w:id="67"/>
      <w:r>
        <w:rPr>
          <w:rFonts w:ascii="Arial Nova" w:eastAsia="宋体" w:hAnsi="Arial Nova" w:cs="Arial"/>
          <w:b/>
          <w:sz w:val="21"/>
          <w:szCs w:val="21"/>
          <w:lang w:val="en-GB"/>
        </w:rPr>
        <w:t>10</w:t>
      </w:r>
      <w:r>
        <w:rPr>
          <w:rFonts w:ascii="Arial Nova" w:eastAsia="宋体" w:hAnsi="Arial Nova" w:cs="Arial"/>
          <w:b/>
          <w:sz w:val="21"/>
          <w:szCs w:val="21"/>
          <w:lang w:val="en-GB"/>
        </w:rPr>
        <w:tab/>
        <w:t>Entire Agreement</w:t>
      </w:r>
    </w:p>
    <w:p w14:paraId="02FB7794" w14:textId="77777777" w:rsidR="00005384" w:rsidRDefault="00005384">
      <w:pPr>
        <w:widowControl/>
        <w:tabs>
          <w:tab w:val="left" w:pos="720"/>
        </w:tabs>
        <w:spacing w:line="276" w:lineRule="auto"/>
        <w:ind w:left="720" w:hanging="720"/>
        <w:jc w:val="both"/>
        <w:rPr>
          <w:rFonts w:ascii="Arial Nova" w:eastAsia="宋体" w:hAnsi="Arial Nova" w:cs="Arial"/>
          <w:b/>
          <w:sz w:val="21"/>
          <w:szCs w:val="21"/>
          <w:lang w:val="en-GB"/>
        </w:rPr>
      </w:pPr>
    </w:p>
    <w:p w14:paraId="04271F8B" w14:textId="77777777"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68" w:name="_DV_M108"/>
      <w:bookmarkEnd w:id="68"/>
      <w:r>
        <w:rPr>
          <w:rFonts w:ascii="Arial Nova" w:eastAsia="宋体" w:hAnsi="Arial Nova" w:cs="Arial"/>
          <w:sz w:val="21"/>
          <w:szCs w:val="21"/>
          <w:lang w:val="en-GB"/>
        </w:rPr>
        <w:tab/>
        <w:t>This Agreement constitutes the entire agreement as between the Parties relating to the matters described herein and shall be binding upon the respective Parties and their respective successors and assigns.</w:t>
      </w:r>
    </w:p>
    <w:p w14:paraId="6BF1C281" w14:textId="77777777" w:rsidR="00005384" w:rsidRDefault="00B10A79">
      <w:pPr>
        <w:widowControl/>
        <w:tabs>
          <w:tab w:val="left" w:pos="720"/>
        </w:tabs>
        <w:spacing w:line="276" w:lineRule="auto"/>
        <w:jc w:val="both"/>
        <w:rPr>
          <w:rFonts w:ascii="Arial Nova" w:eastAsia="宋体" w:hAnsi="Arial Nova" w:cs="Arial"/>
          <w:sz w:val="21"/>
          <w:szCs w:val="21"/>
          <w:lang w:val="en-GB"/>
        </w:rPr>
      </w:pPr>
      <w:bookmarkStart w:id="69" w:name="_DV_M109"/>
      <w:bookmarkEnd w:id="69"/>
      <w:r>
        <w:rPr>
          <w:rFonts w:ascii="Arial Nova" w:eastAsia="宋体" w:hAnsi="Arial Nova" w:cs="Arial"/>
          <w:sz w:val="21"/>
          <w:szCs w:val="21"/>
          <w:lang w:val="en-GB"/>
        </w:rPr>
        <w:t xml:space="preserve"> </w:t>
      </w:r>
    </w:p>
    <w:p w14:paraId="34BFC9BD" w14:textId="77777777" w:rsidR="00005384" w:rsidRDefault="00B10A79">
      <w:pPr>
        <w:widowControl/>
        <w:tabs>
          <w:tab w:val="left" w:pos="426"/>
        </w:tabs>
        <w:spacing w:line="276" w:lineRule="auto"/>
        <w:ind w:left="426" w:hanging="426"/>
        <w:jc w:val="both"/>
        <w:rPr>
          <w:rFonts w:ascii="Arial Nova" w:eastAsia="宋体" w:hAnsi="Arial Nova" w:cs="Arial"/>
          <w:b/>
          <w:sz w:val="21"/>
          <w:szCs w:val="21"/>
          <w:lang w:val="en-GB"/>
        </w:rPr>
      </w:pPr>
      <w:bookmarkStart w:id="70" w:name="_DV_M110"/>
      <w:bookmarkEnd w:id="70"/>
      <w:r>
        <w:rPr>
          <w:rFonts w:ascii="Arial Nova" w:eastAsia="宋体" w:hAnsi="Arial Nova" w:cs="Arial"/>
          <w:b/>
          <w:sz w:val="21"/>
          <w:szCs w:val="21"/>
          <w:lang w:val="en-GB"/>
        </w:rPr>
        <w:t>11</w:t>
      </w:r>
      <w:r>
        <w:rPr>
          <w:rFonts w:ascii="Arial Nova" w:eastAsia="宋体" w:hAnsi="Arial Nova" w:cs="Arial"/>
          <w:b/>
          <w:sz w:val="21"/>
          <w:szCs w:val="21"/>
          <w:lang w:val="en-GB"/>
        </w:rPr>
        <w:tab/>
        <w:t>Observance of Applicable Law</w:t>
      </w:r>
    </w:p>
    <w:p w14:paraId="3CAB1E2B" w14:textId="77777777" w:rsidR="00005384" w:rsidRDefault="00005384">
      <w:pPr>
        <w:widowControl/>
        <w:tabs>
          <w:tab w:val="left" w:pos="720"/>
        </w:tabs>
        <w:spacing w:line="276" w:lineRule="auto"/>
        <w:ind w:left="720" w:hanging="720"/>
        <w:jc w:val="both"/>
        <w:rPr>
          <w:rFonts w:ascii="Arial Nova" w:eastAsia="宋体" w:hAnsi="Arial Nova" w:cs="Arial"/>
          <w:b/>
          <w:sz w:val="21"/>
          <w:szCs w:val="21"/>
          <w:lang w:val="en-GB"/>
        </w:rPr>
      </w:pPr>
    </w:p>
    <w:p w14:paraId="0BB12E8B" w14:textId="3D514426"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71" w:name="_DV_M111"/>
      <w:bookmarkEnd w:id="71"/>
      <w:r>
        <w:rPr>
          <w:rFonts w:ascii="Arial Nova" w:eastAsia="宋体" w:hAnsi="Arial Nova" w:cs="Arial"/>
          <w:sz w:val="21"/>
          <w:szCs w:val="21"/>
          <w:lang w:val="en-GB"/>
        </w:rPr>
        <w:tab/>
        <w:t>Nothing in this Agreement shall oblige the Escrow Holder to perform any act or function or receive or make any payment which would in the Escrow Holder’s sole opinion constitute a breach of any law or regulation binding upon it (whether deriving from statute, common law, statutory instrument, directive or otherwise).</w:t>
      </w:r>
    </w:p>
    <w:p w14:paraId="27533296" w14:textId="77777777" w:rsidR="00005384" w:rsidRDefault="00005384">
      <w:pPr>
        <w:widowControl/>
        <w:tabs>
          <w:tab w:val="left" w:pos="720"/>
        </w:tabs>
        <w:spacing w:line="276" w:lineRule="auto"/>
        <w:ind w:left="720" w:hanging="720"/>
        <w:jc w:val="both"/>
        <w:rPr>
          <w:rFonts w:ascii="Arial Nova" w:eastAsia="宋体" w:hAnsi="Arial Nova" w:cs="Arial"/>
          <w:sz w:val="21"/>
          <w:szCs w:val="21"/>
          <w:lang w:val="en-GB"/>
        </w:rPr>
      </w:pPr>
    </w:p>
    <w:p w14:paraId="3DC85EC9" w14:textId="77777777" w:rsidR="00005384" w:rsidRDefault="00B10A79">
      <w:pPr>
        <w:widowControl/>
        <w:tabs>
          <w:tab w:val="left" w:pos="426"/>
        </w:tabs>
        <w:spacing w:line="276" w:lineRule="auto"/>
        <w:ind w:left="426" w:hanging="426"/>
        <w:jc w:val="both"/>
        <w:rPr>
          <w:rFonts w:ascii="Arial Nova" w:eastAsia="宋体" w:hAnsi="Arial Nova" w:cs="Arial"/>
          <w:b/>
          <w:sz w:val="21"/>
          <w:szCs w:val="21"/>
          <w:lang w:val="en-GB"/>
        </w:rPr>
      </w:pPr>
      <w:bookmarkStart w:id="72" w:name="_DV_M112"/>
      <w:bookmarkEnd w:id="72"/>
      <w:r>
        <w:rPr>
          <w:rFonts w:ascii="Arial Nova" w:eastAsia="宋体" w:hAnsi="Arial Nova" w:cs="Arial"/>
          <w:b/>
          <w:sz w:val="21"/>
          <w:szCs w:val="21"/>
          <w:lang w:val="en-GB"/>
        </w:rPr>
        <w:t>12</w:t>
      </w:r>
      <w:r>
        <w:rPr>
          <w:rFonts w:ascii="Arial Nova" w:eastAsia="宋体" w:hAnsi="Arial Nova" w:cs="Arial"/>
          <w:b/>
          <w:sz w:val="21"/>
          <w:szCs w:val="21"/>
          <w:lang w:val="en-GB"/>
        </w:rPr>
        <w:tab/>
        <w:t>Governing Law</w:t>
      </w:r>
    </w:p>
    <w:p w14:paraId="4AE92AFF" w14:textId="77777777" w:rsidR="00005384" w:rsidRDefault="00005384">
      <w:pPr>
        <w:widowControl/>
        <w:tabs>
          <w:tab w:val="left" w:pos="720"/>
        </w:tabs>
        <w:spacing w:line="276" w:lineRule="auto"/>
        <w:ind w:left="720" w:hanging="720"/>
        <w:jc w:val="both"/>
        <w:rPr>
          <w:rFonts w:ascii="Arial Nova" w:eastAsia="宋体" w:hAnsi="Arial Nova" w:cs="Arial"/>
          <w:b/>
          <w:sz w:val="21"/>
          <w:szCs w:val="21"/>
          <w:lang w:val="en-GB"/>
        </w:rPr>
      </w:pPr>
    </w:p>
    <w:p w14:paraId="6E235AA4" w14:textId="77777777"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73" w:name="_DV_M113"/>
      <w:bookmarkEnd w:id="73"/>
      <w:r>
        <w:rPr>
          <w:rFonts w:ascii="Arial Nova" w:eastAsia="宋体" w:hAnsi="Arial Nova" w:cs="Arial"/>
          <w:b/>
          <w:sz w:val="21"/>
          <w:szCs w:val="21"/>
          <w:lang w:val="en-GB"/>
        </w:rPr>
        <w:tab/>
      </w:r>
      <w:r>
        <w:rPr>
          <w:rFonts w:ascii="Arial Nova" w:eastAsia="宋体" w:hAnsi="Arial Nova" w:cs="Arial"/>
          <w:sz w:val="21"/>
          <w:szCs w:val="21"/>
          <w:lang w:val="en-GB"/>
        </w:rPr>
        <w:t>This Agreement, as to which time shall be of the essence, shall be governed by and construed in accordance with the laws of Hong Kong.</w:t>
      </w:r>
    </w:p>
    <w:p w14:paraId="5D5935E5" w14:textId="77777777" w:rsidR="00005384" w:rsidRDefault="00005384">
      <w:pPr>
        <w:widowControl/>
        <w:tabs>
          <w:tab w:val="left" w:pos="720"/>
        </w:tabs>
        <w:spacing w:line="276" w:lineRule="auto"/>
        <w:ind w:left="720" w:hanging="720"/>
        <w:jc w:val="both"/>
        <w:rPr>
          <w:rFonts w:ascii="Arial Nova" w:eastAsia="宋体" w:hAnsi="Arial Nova" w:cs="Arial"/>
          <w:b/>
          <w:sz w:val="21"/>
          <w:szCs w:val="21"/>
          <w:lang w:val="en-GB"/>
        </w:rPr>
      </w:pPr>
    </w:p>
    <w:p w14:paraId="427576D2" w14:textId="77777777" w:rsidR="00005384" w:rsidRDefault="00B10A79">
      <w:pPr>
        <w:widowControl/>
        <w:tabs>
          <w:tab w:val="left" w:pos="426"/>
        </w:tabs>
        <w:spacing w:line="276" w:lineRule="auto"/>
        <w:ind w:left="426" w:hanging="426"/>
        <w:jc w:val="both"/>
        <w:rPr>
          <w:rFonts w:ascii="Arial Nova" w:eastAsia="宋体" w:hAnsi="Arial Nova" w:cs="Arial"/>
          <w:b/>
          <w:sz w:val="21"/>
          <w:szCs w:val="21"/>
          <w:lang w:val="en-GB"/>
        </w:rPr>
      </w:pPr>
      <w:bookmarkStart w:id="74" w:name="_DV_M114"/>
      <w:bookmarkEnd w:id="74"/>
      <w:r>
        <w:rPr>
          <w:rFonts w:ascii="Arial Nova" w:eastAsia="宋体" w:hAnsi="Arial Nova" w:cs="Arial"/>
          <w:b/>
          <w:sz w:val="21"/>
          <w:szCs w:val="21"/>
          <w:lang w:val="en-GB"/>
        </w:rPr>
        <w:lastRenderedPageBreak/>
        <w:t>13</w:t>
      </w:r>
      <w:r>
        <w:rPr>
          <w:rFonts w:ascii="Arial Nova" w:eastAsia="宋体" w:hAnsi="Arial Nova" w:cs="Arial"/>
          <w:b/>
          <w:sz w:val="21"/>
          <w:szCs w:val="21"/>
          <w:lang w:val="en-GB"/>
        </w:rPr>
        <w:tab/>
        <w:t>Arbitration</w:t>
      </w:r>
    </w:p>
    <w:p w14:paraId="2F5C2DF5" w14:textId="77777777" w:rsidR="00005384" w:rsidRDefault="00005384">
      <w:pPr>
        <w:widowControl/>
        <w:tabs>
          <w:tab w:val="left" w:pos="720"/>
        </w:tabs>
        <w:spacing w:line="276" w:lineRule="auto"/>
        <w:ind w:left="720" w:hanging="720"/>
        <w:jc w:val="both"/>
        <w:rPr>
          <w:rFonts w:ascii="Arial Nova" w:eastAsia="宋体" w:hAnsi="Arial Nova" w:cs="Arial"/>
          <w:b/>
          <w:sz w:val="21"/>
          <w:szCs w:val="21"/>
          <w:lang w:val="en-GB"/>
        </w:rPr>
      </w:pPr>
    </w:p>
    <w:p w14:paraId="7E5BD768" w14:textId="77777777" w:rsidR="00005384" w:rsidRDefault="00B10A79">
      <w:pPr>
        <w:widowControl/>
        <w:spacing w:line="276" w:lineRule="auto"/>
        <w:ind w:left="720" w:hanging="720"/>
        <w:jc w:val="both"/>
        <w:rPr>
          <w:rFonts w:ascii="Arial Nova" w:eastAsia="宋体" w:hAnsi="Arial Nova" w:cs="Arial"/>
          <w:sz w:val="21"/>
          <w:szCs w:val="21"/>
        </w:rPr>
      </w:pPr>
      <w:bookmarkStart w:id="75" w:name="_DV_M115"/>
      <w:bookmarkEnd w:id="75"/>
      <w:r>
        <w:rPr>
          <w:rFonts w:ascii="Arial Nova" w:eastAsia="宋体" w:hAnsi="Arial Nova" w:cs="Arial"/>
          <w:color w:val="000000"/>
          <w:sz w:val="21"/>
          <w:szCs w:val="21"/>
        </w:rPr>
        <w:t>13.1</w:t>
      </w:r>
      <w:r>
        <w:rPr>
          <w:rFonts w:ascii="Arial Nova" w:eastAsia="宋体" w:hAnsi="Arial Nova" w:cs="Arial"/>
          <w:color w:val="000000"/>
          <w:sz w:val="21"/>
          <w:szCs w:val="21"/>
        </w:rPr>
        <w:tab/>
        <w:t>Any dispute arising out of or in connection with this Agreement, including any question regarding its existence, validity or termination, shall be referred to and finally resolved by arbitratio</w:t>
      </w:r>
      <w:r>
        <w:rPr>
          <w:rFonts w:ascii="Arial Nova" w:eastAsia="宋体" w:hAnsi="Arial Nova" w:cs="Arial"/>
          <w:sz w:val="21"/>
          <w:szCs w:val="21"/>
        </w:rPr>
        <w:t>n in Hong Kong.</w:t>
      </w:r>
    </w:p>
    <w:p w14:paraId="2463B4F5" w14:textId="77777777" w:rsidR="00005384" w:rsidRDefault="00005384">
      <w:pPr>
        <w:widowControl/>
        <w:spacing w:line="276" w:lineRule="auto"/>
        <w:ind w:left="720" w:hanging="720"/>
        <w:jc w:val="both"/>
        <w:rPr>
          <w:rFonts w:ascii="Arial Nova" w:eastAsia="宋体" w:hAnsi="Arial Nova" w:cs="Arial"/>
          <w:sz w:val="21"/>
          <w:szCs w:val="21"/>
        </w:rPr>
      </w:pPr>
    </w:p>
    <w:p w14:paraId="2021DE5E" w14:textId="77777777" w:rsidR="00005384" w:rsidRDefault="00B10A79">
      <w:pPr>
        <w:widowControl/>
        <w:spacing w:line="276" w:lineRule="auto"/>
        <w:ind w:left="720" w:hanging="720"/>
        <w:jc w:val="both"/>
        <w:rPr>
          <w:rFonts w:ascii="Arial Nova" w:eastAsia="宋体" w:hAnsi="Arial Nova" w:cs="Arial"/>
          <w:sz w:val="21"/>
          <w:szCs w:val="21"/>
        </w:rPr>
      </w:pPr>
      <w:bookmarkStart w:id="76" w:name="_DV_M116"/>
      <w:bookmarkEnd w:id="76"/>
      <w:r>
        <w:rPr>
          <w:rFonts w:ascii="Arial Nova" w:eastAsia="宋体" w:hAnsi="Arial Nova" w:cs="Arial"/>
          <w:sz w:val="21"/>
          <w:szCs w:val="21"/>
        </w:rPr>
        <w:t xml:space="preserve">13.2 </w:t>
      </w:r>
      <w:r>
        <w:rPr>
          <w:rFonts w:ascii="Arial Nova" w:eastAsia="宋体" w:hAnsi="Arial Nova" w:cs="Arial"/>
          <w:sz w:val="21"/>
          <w:szCs w:val="21"/>
        </w:rPr>
        <w:tab/>
        <w:t>The Tribunal shall consist of one (1) arbitrator to be agreed between the Parties and failing agreement to be appointed by the Chairman of the Hong Kong International Arbitration Centre.</w:t>
      </w:r>
    </w:p>
    <w:p w14:paraId="4E5C7AF0" w14:textId="77777777" w:rsidR="00005384" w:rsidRDefault="00005384">
      <w:pPr>
        <w:widowControl/>
        <w:spacing w:line="276" w:lineRule="auto"/>
        <w:ind w:left="720" w:hanging="720"/>
        <w:jc w:val="both"/>
        <w:rPr>
          <w:rFonts w:ascii="Arial Nova" w:eastAsia="宋体" w:hAnsi="Arial Nova" w:cs="Arial"/>
          <w:color w:val="000000"/>
          <w:sz w:val="21"/>
          <w:szCs w:val="21"/>
        </w:rPr>
      </w:pPr>
    </w:p>
    <w:p w14:paraId="4CE52B45" w14:textId="77777777" w:rsidR="00005384" w:rsidRDefault="00B10A79">
      <w:pPr>
        <w:widowControl/>
        <w:spacing w:line="276" w:lineRule="auto"/>
        <w:ind w:left="720" w:hanging="720"/>
        <w:jc w:val="both"/>
        <w:rPr>
          <w:rFonts w:ascii="Arial Nova" w:eastAsia="宋体" w:hAnsi="Arial Nova" w:cs="Arial"/>
          <w:color w:val="000000"/>
          <w:sz w:val="21"/>
          <w:szCs w:val="21"/>
        </w:rPr>
      </w:pPr>
      <w:bookmarkStart w:id="77" w:name="_DV_M117"/>
      <w:bookmarkEnd w:id="77"/>
      <w:r>
        <w:rPr>
          <w:rFonts w:ascii="Arial Nova" w:eastAsia="宋体" w:hAnsi="Arial Nova" w:cs="Arial"/>
          <w:color w:val="000000"/>
          <w:sz w:val="21"/>
          <w:szCs w:val="21"/>
        </w:rPr>
        <w:t xml:space="preserve">13.3 </w:t>
      </w:r>
      <w:r>
        <w:rPr>
          <w:rFonts w:ascii="Arial Nova" w:eastAsia="宋体" w:hAnsi="Arial Nova" w:cs="Arial"/>
          <w:color w:val="000000"/>
          <w:sz w:val="21"/>
          <w:szCs w:val="21"/>
        </w:rPr>
        <w:tab/>
        <w:t>The language of the arbitration shall be English.</w:t>
      </w:r>
    </w:p>
    <w:p w14:paraId="0EB9C6FE" w14:textId="77777777" w:rsidR="00005384" w:rsidRDefault="00005384">
      <w:pPr>
        <w:widowControl/>
        <w:tabs>
          <w:tab w:val="left" w:pos="720"/>
        </w:tabs>
        <w:spacing w:line="276" w:lineRule="auto"/>
        <w:ind w:left="720" w:hanging="720"/>
        <w:jc w:val="both"/>
        <w:rPr>
          <w:rFonts w:ascii="Arial Nova" w:eastAsia="宋体" w:hAnsi="Arial Nova" w:cs="Arial"/>
          <w:color w:val="000000"/>
          <w:sz w:val="21"/>
          <w:szCs w:val="21"/>
        </w:rPr>
      </w:pPr>
    </w:p>
    <w:p w14:paraId="0813B859" w14:textId="77777777" w:rsidR="00005384" w:rsidRDefault="00005384">
      <w:pPr>
        <w:widowControl/>
        <w:tabs>
          <w:tab w:val="left" w:pos="720"/>
        </w:tabs>
        <w:spacing w:line="276" w:lineRule="auto"/>
        <w:ind w:left="720" w:hanging="720"/>
        <w:jc w:val="both"/>
        <w:rPr>
          <w:rFonts w:ascii="Arial Nova" w:eastAsia="宋体" w:hAnsi="Arial Nova" w:cs="Arial"/>
          <w:color w:val="000000"/>
          <w:sz w:val="21"/>
          <w:szCs w:val="21"/>
        </w:rPr>
      </w:pPr>
    </w:p>
    <w:p w14:paraId="7793D90A" w14:textId="77777777" w:rsidR="00005384" w:rsidRDefault="00B10A79">
      <w:pPr>
        <w:widowControl/>
        <w:spacing w:line="276" w:lineRule="auto"/>
        <w:jc w:val="center"/>
        <w:rPr>
          <w:rFonts w:ascii="Arial Nova" w:eastAsia="宋体" w:hAnsi="Arial Nova" w:cs="Arial"/>
          <w:i/>
          <w:color w:val="000000"/>
          <w:sz w:val="21"/>
          <w:szCs w:val="21"/>
        </w:rPr>
      </w:pPr>
      <w:bookmarkStart w:id="78" w:name="_DV_M118"/>
      <w:bookmarkEnd w:id="78"/>
      <w:r>
        <w:rPr>
          <w:rFonts w:ascii="Arial Nova" w:eastAsia="宋体" w:hAnsi="Arial Nova" w:cs="Arial"/>
          <w:i/>
          <w:color w:val="000000"/>
          <w:sz w:val="21"/>
          <w:szCs w:val="21"/>
        </w:rPr>
        <w:t>[ The remainder of this page has been intentionally left blank ]</w:t>
      </w:r>
    </w:p>
    <w:p w14:paraId="7DFA4300" w14:textId="77777777" w:rsidR="00005384" w:rsidRDefault="00B10A79">
      <w:pPr>
        <w:widowControl/>
        <w:spacing w:line="276" w:lineRule="auto"/>
        <w:rPr>
          <w:rFonts w:ascii="Arial Nova" w:eastAsia="宋体" w:hAnsi="Arial Nova" w:cs="Arial"/>
          <w:sz w:val="21"/>
          <w:szCs w:val="21"/>
        </w:rPr>
      </w:pPr>
      <w:bookmarkStart w:id="79" w:name="_DV_M119"/>
      <w:bookmarkEnd w:id="79"/>
      <w:r>
        <w:rPr>
          <w:rFonts w:ascii="Arial Nova" w:eastAsia="宋体" w:hAnsi="Arial Nova" w:cs="Arial"/>
          <w:b/>
          <w:sz w:val="21"/>
          <w:szCs w:val="21"/>
        </w:rPr>
        <w:br w:type="page"/>
      </w:r>
      <w:r>
        <w:rPr>
          <w:rFonts w:ascii="Arial Nova" w:eastAsia="宋体" w:hAnsi="Arial Nova" w:cs="Arial"/>
          <w:sz w:val="21"/>
          <w:szCs w:val="21"/>
        </w:rPr>
        <w:lastRenderedPageBreak/>
        <w:t>The Parties to this Agreement have signed this agreement on the date and year first written.</w:t>
      </w:r>
    </w:p>
    <w:p w14:paraId="04E94646" w14:textId="77777777" w:rsidR="00005384" w:rsidRDefault="00005384">
      <w:pPr>
        <w:widowControl/>
        <w:tabs>
          <w:tab w:val="left" w:pos="720"/>
        </w:tabs>
        <w:spacing w:line="276" w:lineRule="auto"/>
        <w:ind w:left="720" w:hanging="720"/>
        <w:jc w:val="both"/>
        <w:rPr>
          <w:rFonts w:ascii="Arial Nova" w:eastAsia="宋体" w:hAnsi="Arial Nova" w:cs="Arial"/>
          <w:color w:val="000000"/>
          <w:sz w:val="21"/>
          <w:szCs w:val="21"/>
        </w:rPr>
      </w:pPr>
    </w:p>
    <w:p w14:paraId="043994DE" w14:textId="77777777" w:rsidR="00005384" w:rsidRDefault="00005384">
      <w:pPr>
        <w:widowControl/>
        <w:tabs>
          <w:tab w:val="left" w:pos="720"/>
        </w:tabs>
        <w:spacing w:line="276" w:lineRule="auto"/>
        <w:ind w:left="720" w:hanging="720"/>
        <w:jc w:val="both"/>
        <w:rPr>
          <w:rFonts w:ascii="Arial Nova" w:eastAsia="宋体" w:hAnsi="Arial Nova" w:cs="Arial"/>
          <w:color w:val="000000"/>
          <w:sz w:val="21"/>
          <w:szCs w:val="21"/>
        </w:rPr>
      </w:pPr>
    </w:p>
    <w:p w14:paraId="3010CD49" w14:textId="50F4EB16" w:rsidR="00005384" w:rsidRDefault="00B10A79">
      <w:pPr>
        <w:widowControl/>
        <w:tabs>
          <w:tab w:val="left" w:pos="720"/>
        </w:tabs>
        <w:spacing w:line="276" w:lineRule="auto"/>
        <w:ind w:left="720" w:hanging="720"/>
        <w:jc w:val="both"/>
        <w:rPr>
          <w:rFonts w:ascii="Arial Nova" w:eastAsia="宋体" w:hAnsi="Arial Nova" w:cs="Arial"/>
          <w:color w:val="000000"/>
          <w:sz w:val="21"/>
          <w:szCs w:val="21"/>
        </w:rPr>
      </w:pPr>
      <w:bookmarkStart w:id="80" w:name="_DV_M120"/>
      <w:bookmarkEnd w:id="80"/>
      <w:r>
        <w:rPr>
          <w:rFonts w:ascii="Arial Nova" w:eastAsia="宋体" w:hAnsi="Arial Nova" w:cs="Arial"/>
          <w:color w:val="000000"/>
          <w:sz w:val="21"/>
          <w:szCs w:val="21"/>
        </w:rPr>
        <w:t xml:space="preserve">For and on behalf of </w:t>
      </w:r>
      <w:r w:rsidR="00C60DEF">
        <w:rPr>
          <w:rFonts w:ascii="Arial Nova" w:eastAsia="宋体" w:hAnsi="Arial Nova" w:cs="Arial"/>
          <w:b/>
          <w:sz w:val="21"/>
          <w:szCs w:val="21"/>
          <w:lang w:val="en-GB"/>
        </w:rPr>
        <w:t xml:space="preserve">A </w:t>
      </w:r>
      <w:r w:rsidR="00C60DEF">
        <w:rPr>
          <w:rFonts w:ascii="Arial Nova" w:eastAsia="宋体" w:hAnsi="Arial Nova" w:cs="Arial"/>
          <w:b/>
          <w:sz w:val="21"/>
          <w:szCs w:val="21"/>
          <w:lang w:val="en-GB" w:eastAsia="zh-CN"/>
        </w:rPr>
        <w:t>Ship Owner Company</w:t>
      </w:r>
    </w:p>
    <w:p w14:paraId="0FA02BAF" w14:textId="77777777" w:rsidR="00005384" w:rsidRDefault="00005384">
      <w:pPr>
        <w:widowControl/>
        <w:tabs>
          <w:tab w:val="left" w:pos="720"/>
        </w:tabs>
        <w:spacing w:line="276" w:lineRule="auto"/>
        <w:ind w:left="720" w:hanging="720"/>
        <w:jc w:val="both"/>
        <w:rPr>
          <w:rFonts w:ascii="Arial Nova" w:eastAsia="宋体" w:hAnsi="Arial Nova" w:cs="Arial"/>
          <w:color w:val="000000"/>
          <w:sz w:val="21"/>
          <w:szCs w:val="21"/>
        </w:rPr>
      </w:pPr>
    </w:p>
    <w:p w14:paraId="0EB89AF7" w14:textId="77777777" w:rsidR="00005384" w:rsidRDefault="00005384">
      <w:pPr>
        <w:widowControl/>
        <w:tabs>
          <w:tab w:val="left" w:pos="720"/>
        </w:tabs>
        <w:spacing w:line="276" w:lineRule="auto"/>
        <w:ind w:left="720" w:hanging="720"/>
        <w:jc w:val="both"/>
        <w:rPr>
          <w:rFonts w:ascii="Arial Nova" w:eastAsia="宋体" w:hAnsi="Arial Nova" w:cs="Arial"/>
          <w:color w:val="000000"/>
          <w:sz w:val="21"/>
          <w:szCs w:val="21"/>
        </w:rPr>
      </w:pPr>
    </w:p>
    <w:p w14:paraId="5B1DA6A8" w14:textId="77777777" w:rsidR="00005384" w:rsidRDefault="00B10A79">
      <w:pPr>
        <w:widowControl/>
        <w:tabs>
          <w:tab w:val="left" w:pos="720"/>
        </w:tabs>
        <w:spacing w:line="276" w:lineRule="auto"/>
        <w:ind w:left="720" w:hanging="720"/>
        <w:jc w:val="both"/>
        <w:rPr>
          <w:rFonts w:ascii="Arial Nova" w:eastAsia="宋体" w:hAnsi="Arial Nova" w:cs="Arial"/>
          <w:color w:val="000000"/>
          <w:sz w:val="21"/>
          <w:szCs w:val="21"/>
        </w:rPr>
      </w:pPr>
      <w:bookmarkStart w:id="81" w:name="_DV_M121"/>
      <w:bookmarkEnd w:id="81"/>
      <w:r>
        <w:rPr>
          <w:rFonts w:ascii="Arial Nova" w:eastAsia="宋体" w:hAnsi="Arial Nova" w:cs="Arial"/>
          <w:color w:val="000000"/>
          <w:sz w:val="21"/>
          <w:szCs w:val="21"/>
        </w:rPr>
        <w:t>_______________________________</w:t>
      </w:r>
    </w:p>
    <w:p w14:paraId="1B8F6C53" w14:textId="77777777"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82" w:name="_DV_M122"/>
      <w:bookmarkEnd w:id="82"/>
      <w:r>
        <w:rPr>
          <w:rFonts w:ascii="Arial Nova" w:eastAsia="宋体" w:hAnsi="Arial Nova" w:cs="Arial"/>
          <w:sz w:val="21"/>
          <w:szCs w:val="21"/>
          <w:lang w:val="en-GB"/>
        </w:rPr>
        <w:t xml:space="preserve">By: </w:t>
      </w:r>
    </w:p>
    <w:p w14:paraId="683B7834" w14:textId="5A5A820D"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83" w:name="_DV_M123"/>
      <w:bookmarkEnd w:id="83"/>
      <w:r>
        <w:rPr>
          <w:rFonts w:ascii="Arial Nova" w:eastAsia="宋体" w:hAnsi="Arial Nova" w:cs="Arial"/>
          <w:sz w:val="21"/>
          <w:szCs w:val="21"/>
          <w:lang w:val="en-GB"/>
        </w:rPr>
        <w:t xml:space="preserve">As duly authorised signatory of </w:t>
      </w:r>
      <w:r w:rsidR="00C60DEF">
        <w:rPr>
          <w:rFonts w:ascii="Arial Nova" w:eastAsia="宋体" w:hAnsi="Arial Nova" w:cs="Arial"/>
          <w:b/>
          <w:sz w:val="21"/>
          <w:szCs w:val="21"/>
          <w:lang w:val="en-GB"/>
        </w:rPr>
        <w:t xml:space="preserve">A </w:t>
      </w:r>
      <w:r w:rsidR="00C60DEF">
        <w:rPr>
          <w:rFonts w:ascii="Arial Nova" w:eastAsia="宋体" w:hAnsi="Arial Nova" w:cs="Arial"/>
          <w:b/>
          <w:sz w:val="21"/>
          <w:szCs w:val="21"/>
          <w:lang w:val="en-GB" w:eastAsia="zh-CN"/>
        </w:rPr>
        <w:t>Ship Owner Company</w:t>
      </w:r>
    </w:p>
    <w:p w14:paraId="4C7F4ABE" w14:textId="77777777"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84" w:name="_DV_M124"/>
      <w:bookmarkEnd w:id="84"/>
      <w:r>
        <w:rPr>
          <w:rFonts w:ascii="Arial Nova" w:eastAsia="宋体" w:hAnsi="Arial Nova" w:cs="Arial"/>
          <w:sz w:val="21"/>
          <w:szCs w:val="21"/>
          <w:lang w:val="en-GB"/>
        </w:rPr>
        <w:t xml:space="preserve">Title: </w:t>
      </w:r>
    </w:p>
    <w:p w14:paraId="4A632B6C" w14:textId="77777777" w:rsidR="00005384" w:rsidRDefault="00B10A79">
      <w:pPr>
        <w:widowControl/>
        <w:tabs>
          <w:tab w:val="left" w:pos="720"/>
        </w:tabs>
        <w:spacing w:line="276" w:lineRule="auto"/>
        <w:ind w:left="720" w:hanging="720"/>
        <w:jc w:val="both"/>
        <w:rPr>
          <w:rFonts w:ascii="Arial Nova" w:eastAsia="宋体" w:hAnsi="Arial Nova" w:cs="Arial"/>
          <w:sz w:val="21"/>
          <w:szCs w:val="21"/>
        </w:rPr>
      </w:pPr>
      <w:bookmarkStart w:id="85" w:name="_DV_M125"/>
      <w:bookmarkEnd w:id="85"/>
      <w:r>
        <w:rPr>
          <w:rFonts w:ascii="Arial Nova" w:eastAsia="宋体" w:hAnsi="Arial Nova" w:cs="Arial"/>
          <w:sz w:val="21"/>
          <w:szCs w:val="21"/>
          <w:lang w:val="en-GB"/>
        </w:rPr>
        <w:t>Address:</w:t>
      </w:r>
      <w:r>
        <w:rPr>
          <w:rFonts w:ascii="Arial Nova" w:eastAsia="宋体" w:hAnsi="Arial Nova" w:cs="Arial"/>
          <w:sz w:val="21"/>
          <w:szCs w:val="21"/>
        </w:rPr>
        <w:t xml:space="preserve">  </w:t>
      </w:r>
    </w:p>
    <w:p w14:paraId="5985A440" w14:textId="77777777"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86" w:name="_DV_M126"/>
      <w:bookmarkEnd w:id="86"/>
      <w:r>
        <w:rPr>
          <w:rFonts w:ascii="Arial Nova" w:eastAsia="宋体" w:hAnsi="Arial Nova" w:cs="Arial"/>
          <w:sz w:val="21"/>
          <w:szCs w:val="21"/>
          <w:lang w:val="en-GB"/>
        </w:rPr>
        <w:t xml:space="preserve">Tel No: </w:t>
      </w:r>
    </w:p>
    <w:p w14:paraId="76FB192B" w14:textId="77777777"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87" w:name="_DV_M127"/>
      <w:bookmarkEnd w:id="87"/>
      <w:r>
        <w:rPr>
          <w:rFonts w:ascii="Arial Nova" w:eastAsia="宋体" w:hAnsi="Arial Nova" w:cs="Arial"/>
          <w:sz w:val="21"/>
          <w:szCs w:val="21"/>
          <w:lang w:val="en-GB"/>
        </w:rPr>
        <w:t xml:space="preserve">Email for all notices under this Agreement: </w:t>
      </w:r>
    </w:p>
    <w:p w14:paraId="1A01725F" w14:textId="77777777" w:rsidR="00005384" w:rsidRDefault="00005384">
      <w:pPr>
        <w:widowControl/>
        <w:tabs>
          <w:tab w:val="left" w:pos="720"/>
        </w:tabs>
        <w:spacing w:line="276" w:lineRule="auto"/>
        <w:ind w:left="720" w:hanging="720"/>
        <w:jc w:val="both"/>
        <w:rPr>
          <w:rFonts w:ascii="Arial Nova" w:eastAsia="宋体" w:hAnsi="Arial Nova" w:cs="Arial"/>
          <w:sz w:val="21"/>
          <w:szCs w:val="21"/>
          <w:lang w:val="en-GB"/>
        </w:rPr>
      </w:pPr>
    </w:p>
    <w:p w14:paraId="448D61C8" w14:textId="77777777" w:rsidR="00005384" w:rsidRDefault="00005384">
      <w:pPr>
        <w:widowControl/>
        <w:tabs>
          <w:tab w:val="left" w:pos="720"/>
        </w:tabs>
        <w:spacing w:line="276" w:lineRule="auto"/>
        <w:ind w:left="720" w:hanging="720"/>
        <w:jc w:val="both"/>
        <w:rPr>
          <w:rFonts w:ascii="Arial Nova" w:eastAsia="宋体" w:hAnsi="Arial Nova" w:cs="Arial"/>
          <w:sz w:val="21"/>
          <w:szCs w:val="21"/>
          <w:lang w:val="en-GB"/>
        </w:rPr>
      </w:pPr>
    </w:p>
    <w:p w14:paraId="7EED0321" w14:textId="77777777" w:rsidR="00005384" w:rsidRDefault="00005384">
      <w:pPr>
        <w:widowControl/>
        <w:tabs>
          <w:tab w:val="left" w:pos="720"/>
        </w:tabs>
        <w:spacing w:line="276" w:lineRule="auto"/>
        <w:ind w:left="720" w:hanging="720"/>
        <w:jc w:val="both"/>
        <w:rPr>
          <w:rFonts w:ascii="Arial Nova" w:eastAsia="宋体" w:hAnsi="Arial Nova" w:cs="Arial"/>
          <w:sz w:val="21"/>
          <w:szCs w:val="21"/>
          <w:lang w:val="en-GB"/>
        </w:rPr>
      </w:pPr>
    </w:p>
    <w:p w14:paraId="659E0225" w14:textId="3FEF2017" w:rsidR="00005384" w:rsidRDefault="00B10A79">
      <w:pPr>
        <w:widowControl/>
        <w:tabs>
          <w:tab w:val="left" w:pos="720"/>
        </w:tabs>
        <w:spacing w:line="276" w:lineRule="auto"/>
        <w:ind w:left="720" w:hanging="720"/>
        <w:jc w:val="both"/>
        <w:rPr>
          <w:rFonts w:ascii="Arial Nova" w:eastAsia="宋体" w:hAnsi="Arial Nova" w:cs="Arial"/>
          <w:color w:val="000000"/>
          <w:sz w:val="21"/>
          <w:szCs w:val="21"/>
        </w:rPr>
      </w:pPr>
      <w:bookmarkStart w:id="88" w:name="_DV_M128"/>
      <w:bookmarkEnd w:id="88"/>
      <w:r>
        <w:rPr>
          <w:rFonts w:ascii="Arial Nova" w:eastAsia="宋体" w:hAnsi="Arial Nova" w:cs="Arial"/>
          <w:color w:val="000000"/>
          <w:sz w:val="21"/>
          <w:szCs w:val="21"/>
        </w:rPr>
        <w:t xml:space="preserve">For and on behalf of </w:t>
      </w:r>
      <w:r w:rsidR="00C60DEF">
        <w:rPr>
          <w:rFonts w:ascii="Arial Nova" w:eastAsia="宋体" w:hAnsi="Arial Nova" w:cs="Arial"/>
          <w:b/>
          <w:sz w:val="21"/>
          <w:szCs w:val="21"/>
        </w:rPr>
        <w:t>B Charterer Company</w:t>
      </w:r>
    </w:p>
    <w:p w14:paraId="79C53AB3" w14:textId="77777777" w:rsidR="00005384" w:rsidRDefault="00005384">
      <w:pPr>
        <w:widowControl/>
        <w:tabs>
          <w:tab w:val="left" w:pos="720"/>
        </w:tabs>
        <w:spacing w:line="276" w:lineRule="auto"/>
        <w:ind w:left="720" w:hanging="720"/>
        <w:jc w:val="both"/>
        <w:rPr>
          <w:rFonts w:ascii="Arial Nova" w:eastAsia="宋体" w:hAnsi="Arial Nova" w:cs="Arial"/>
          <w:color w:val="000000"/>
          <w:sz w:val="21"/>
          <w:szCs w:val="21"/>
        </w:rPr>
      </w:pPr>
    </w:p>
    <w:p w14:paraId="1E69EF7F" w14:textId="77777777" w:rsidR="00005384" w:rsidRDefault="00005384">
      <w:pPr>
        <w:widowControl/>
        <w:tabs>
          <w:tab w:val="left" w:pos="720"/>
        </w:tabs>
        <w:spacing w:line="276" w:lineRule="auto"/>
        <w:ind w:left="720" w:hanging="720"/>
        <w:jc w:val="both"/>
        <w:rPr>
          <w:rFonts w:ascii="Arial Nova" w:eastAsia="宋体" w:hAnsi="Arial Nova" w:cs="Arial"/>
          <w:color w:val="000000"/>
          <w:sz w:val="21"/>
          <w:szCs w:val="21"/>
        </w:rPr>
      </w:pPr>
    </w:p>
    <w:p w14:paraId="6115A863" w14:textId="77777777" w:rsidR="00005384" w:rsidRDefault="00B10A79">
      <w:pPr>
        <w:widowControl/>
        <w:tabs>
          <w:tab w:val="left" w:pos="720"/>
        </w:tabs>
        <w:spacing w:line="276" w:lineRule="auto"/>
        <w:ind w:left="720" w:hanging="720"/>
        <w:jc w:val="both"/>
        <w:rPr>
          <w:rFonts w:ascii="Arial Nova" w:eastAsia="宋体" w:hAnsi="Arial Nova" w:cs="Arial"/>
          <w:color w:val="000000"/>
          <w:sz w:val="21"/>
          <w:szCs w:val="21"/>
        </w:rPr>
      </w:pPr>
      <w:bookmarkStart w:id="89" w:name="_DV_M129"/>
      <w:bookmarkEnd w:id="89"/>
      <w:r>
        <w:rPr>
          <w:rFonts w:ascii="Arial Nova" w:eastAsia="宋体" w:hAnsi="Arial Nova" w:cs="Arial"/>
          <w:color w:val="000000"/>
          <w:sz w:val="21"/>
          <w:szCs w:val="21"/>
        </w:rPr>
        <w:t>_______________________________</w:t>
      </w:r>
    </w:p>
    <w:p w14:paraId="16E9C239" w14:textId="77777777"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90" w:name="_DV_M130"/>
      <w:bookmarkEnd w:id="90"/>
      <w:r>
        <w:rPr>
          <w:rFonts w:ascii="Arial Nova" w:eastAsia="宋体" w:hAnsi="Arial Nova" w:cs="Arial"/>
          <w:sz w:val="21"/>
          <w:szCs w:val="21"/>
          <w:lang w:val="en-GB"/>
        </w:rPr>
        <w:t xml:space="preserve">By: </w:t>
      </w:r>
    </w:p>
    <w:p w14:paraId="20CCB989" w14:textId="4747D2F7"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91" w:name="_DV_M131"/>
      <w:bookmarkEnd w:id="91"/>
      <w:r>
        <w:rPr>
          <w:rFonts w:ascii="Arial Nova" w:eastAsia="宋体" w:hAnsi="Arial Nova" w:cs="Arial"/>
          <w:sz w:val="21"/>
          <w:szCs w:val="21"/>
          <w:lang w:val="en-GB"/>
        </w:rPr>
        <w:t xml:space="preserve">As duly authorised signatory of </w:t>
      </w:r>
      <w:r w:rsidR="00C60DEF">
        <w:rPr>
          <w:rFonts w:ascii="Arial Nova" w:eastAsia="宋体" w:hAnsi="Arial Nova" w:cs="Arial"/>
          <w:b/>
          <w:sz w:val="21"/>
          <w:szCs w:val="21"/>
        </w:rPr>
        <w:t>B Charterer Company</w:t>
      </w:r>
    </w:p>
    <w:p w14:paraId="68F6726B" w14:textId="77777777"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92" w:name="_DV_M132"/>
      <w:bookmarkEnd w:id="92"/>
      <w:r>
        <w:rPr>
          <w:rFonts w:ascii="Arial Nova" w:eastAsia="宋体" w:hAnsi="Arial Nova" w:cs="Arial"/>
          <w:sz w:val="21"/>
          <w:szCs w:val="21"/>
          <w:lang w:val="en-GB"/>
        </w:rPr>
        <w:t>Title:</w:t>
      </w:r>
      <w:r>
        <w:rPr>
          <w:rFonts w:ascii="Arial Nova" w:eastAsia="宋体" w:hAnsi="Arial Nova" w:cs="Arial"/>
          <w:sz w:val="21"/>
          <w:szCs w:val="21"/>
          <w:lang w:val="en-GB"/>
        </w:rPr>
        <w:tab/>
      </w:r>
      <w:r>
        <w:rPr>
          <w:rFonts w:ascii="Arial Nova" w:eastAsia="宋体" w:hAnsi="Arial Nova" w:cs="Arial"/>
          <w:sz w:val="21"/>
          <w:szCs w:val="21"/>
          <w:lang w:val="en-GB"/>
        </w:rPr>
        <w:tab/>
      </w:r>
    </w:p>
    <w:p w14:paraId="51904ECF" w14:textId="77777777" w:rsidR="00005384" w:rsidRDefault="00B10A79">
      <w:pPr>
        <w:widowControl/>
        <w:tabs>
          <w:tab w:val="left" w:pos="851"/>
        </w:tabs>
        <w:spacing w:line="276" w:lineRule="auto"/>
        <w:jc w:val="both"/>
        <w:rPr>
          <w:rFonts w:ascii="Arial Nova" w:eastAsia="宋体" w:hAnsi="Arial Nova" w:cs="Arial"/>
          <w:sz w:val="21"/>
          <w:szCs w:val="21"/>
        </w:rPr>
      </w:pPr>
      <w:bookmarkStart w:id="93" w:name="_DV_M133"/>
      <w:bookmarkEnd w:id="93"/>
      <w:r>
        <w:rPr>
          <w:rFonts w:ascii="Arial Nova" w:eastAsia="宋体" w:hAnsi="Arial Nova" w:cs="Arial"/>
          <w:sz w:val="21"/>
          <w:szCs w:val="21"/>
          <w:lang w:val="en-GB"/>
        </w:rPr>
        <w:t>Address:</w:t>
      </w:r>
      <w:r>
        <w:rPr>
          <w:rFonts w:ascii="Arial Nova" w:eastAsia="宋体" w:hAnsi="Arial Nova" w:cs="Arial"/>
          <w:sz w:val="21"/>
          <w:szCs w:val="21"/>
        </w:rPr>
        <w:t xml:space="preserve"> </w:t>
      </w:r>
    </w:p>
    <w:p w14:paraId="282C302B" w14:textId="77777777"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94" w:name="_DV_M134"/>
      <w:bookmarkEnd w:id="94"/>
      <w:r>
        <w:rPr>
          <w:rFonts w:ascii="Arial Nova" w:eastAsia="宋体" w:hAnsi="Arial Nova" w:cs="Arial"/>
          <w:sz w:val="21"/>
          <w:szCs w:val="21"/>
          <w:lang w:val="en-GB"/>
        </w:rPr>
        <w:t xml:space="preserve">Tel No: </w:t>
      </w:r>
    </w:p>
    <w:p w14:paraId="4240BAB6" w14:textId="77777777"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95" w:name="_DV_M135"/>
      <w:bookmarkEnd w:id="95"/>
      <w:r>
        <w:rPr>
          <w:rFonts w:ascii="Arial Nova" w:eastAsia="宋体" w:hAnsi="Arial Nova" w:cs="Arial"/>
          <w:sz w:val="21"/>
          <w:szCs w:val="21"/>
          <w:lang w:val="en-GB"/>
        </w:rPr>
        <w:t xml:space="preserve">Email for all notices under this Agreement: </w:t>
      </w:r>
    </w:p>
    <w:p w14:paraId="4847B0D5" w14:textId="77777777" w:rsidR="00005384" w:rsidRDefault="00005384">
      <w:pPr>
        <w:widowControl/>
        <w:tabs>
          <w:tab w:val="left" w:pos="720"/>
        </w:tabs>
        <w:spacing w:line="276" w:lineRule="auto"/>
        <w:ind w:left="720" w:hanging="720"/>
        <w:jc w:val="both"/>
        <w:rPr>
          <w:rFonts w:ascii="Arial Nova" w:eastAsia="宋体" w:hAnsi="Arial Nova" w:cs="Arial"/>
          <w:sz w:val="21"/>
          <w:szCs w:val="21"/>
          <w:lang w:val="en-GB"/>
        </w:rPr>
      </w:pPr>
    </w:p>
    <w:p w14:paraId="0157B79F" w14:textId="77777777" w:rsidR="00005384" w:rsidRDefault="00005384">
      <w:pPr>
        <w:widowControl/>
        <w:tabs>
          <w:tab w:val="left" w:pos="720"/>
        </w:tabs>
        <w:spacing w:line="276" w:lineRule="auto"/>
        <w:ind w:left="720" w:hanging="720"/>
        <w:jc w:val="both"/>
        <w:rPr>
          <w:rFonts w:ascii="Arial Nova" w:eastAsia="宋体" w:hAnsi="Arial Nova" w:cs="Arial"/>
          <w:sz w:val="21"/>
          <w:szCs w:val="21"/>
          <w:lang w:val="en-GB"/>
        </w:rPr>
      </w:pPr>
    </w:p>
    <w:p w14:paraId="1D2BF2E1" w14:textId="77777777" w:rsidR="00005384" w:rsidRDefault="00005384">
      <w:pPr>
        <w:widowControl/>
        <w:tabs>
          <w:tab w:val="left" w:pos="720"/>
        </w:tabs>
        <w:spacing w:line="276" w:lineRule="auto"/>
        <w:ind w:left="720" w:hanging="720"/>
        <w:jc w:val="both"/>
        <w:rPr>
          <w:rFonts w:ascii="Arial Nova" w:eastAsia="宋体" w:hAnsi="Arial Nova" w:cs="Arial"/>
          <w:sz w:val="21"/>
          <w:szCs w:val="21"/>
          <w:lang w:val="en-GB"/>
        </w:rPr>
      </w:pPr>
    </w:p>
    <w:p w14:paraId="3A116A58" w14:textId="16F35F9F" w:rsidR="00005384" w:rsidRDefault="00B10A79">
      <w:pPr>
        <w:widowControl/>
        <w:tabs>
          <w:tab w:val="left" w:pos="720"/>
        </w:tabs>
        <w:spacing w:line="276" w:lineRule="auto"/>
        <w:ind w:left="720" w:hanging="720"/>
        <w:jc w:val="both"/>
        <w:rPr>
          <w:rFonts w:ascii="Arial Nova" w:eastAsia="宋体" w:hAnsi="Arial Nova" w:cs="Arial"/>
          <w:color w:val="000000"/>
          <w:sz w:val="21"/>
          <w:szCs w:val="21"/>
        </w:rPr>
      </w:pPr>
      <w:bookmarkStart w:id="96" w:name="_DV_M136"/>
      <w:bookmarkEnd w:id="96"/>
      <w:r>
        <w:rPr>
          <w:rFonts w:ascii="Arial Nova" w:eastAsia="宋体" w:hAnsi="Arial Nova" w:cs="Arial"/>
          <w:color w:val="000000"/>
          <w:sz w:val="21"/>
          <w:szCs w:val="21"/>
        </w:rPr>
        <w:t xml:space="preserve">For and on behalf of </w:t>
      </w:r>
      <w:r w:rsidR="0026289B" w:rsidRPr="004741F4">
        <w:rPr>
          <w:rFonts w:ascii="Arial Nova" w:eastAsia="宋体" w:hAnsi="Arial Nova" w:cs="Arial"/>
          <w:b/>
          <w:bCs/>
          <w:color w:val="000000"/>
          <w:sz w:val="21"/>
          <w:szCs w:val="21"/>
        </w:rPr>
        <w:t xml:space="preserve">C Law Firm/ </w:t>
      </w:r>
      <w:r w:rsidRPr="004741F4">
        <w:rPr>
          <w:rFonts w:ascii="Arial Nova" w:eastAsia="宋体" w:hAnsi="Arial Nova" w:cs="Arial"/>
          <w:b/>
          <w:bCs/>
          <w:color w:val="000000"/>
          <w:sz w:val="21"/>
          <w:szCs w:val="21"/>
        </w:rPr>
        <w:t xml:space="preserve">the </w:t>
      </w:r>
      <w:r>
        <w:rPr>
          <w:rFonts w:ascii="Arial Nova" w:eastAsia="宋体" w:hAnsi="Arial Nova" w:cs="Arial"/>
          <w:b/>
          <w:color w:val="000000"/>
          <w:sz w:val="21"/>
          <w:szCs w:val="21"/>
        </w:rPr>
        <w:t>Escrow Holder</w:t>
      </w:r>
      <w:r>
        <w:rPr>
          <w:rFonts w:ascii="Arial Nova" w:eastAsia="宋体" w:hAnsi="Arial Nova" w:cs="Arial"/>
          <w:color w:val="000000"/>
          <w:sz w:val="21"/>
          <w:szCs w:val="21"/>
        </w:rPr>
        <w:t>:</w:t>
      </w:r>
    </w:p>
    <w:p w14:paraId="492997AF" w14:textId="77777777" w:rsidR="00005384" w:rsidRDefault="00005384">
      <w:pPr>
        <w:widowControl/>
        <w:tabs>
          <w:tab w:val="left" w:pos="720"/>
        </w:tabs>
        <w:spacing w:line="276" w:lineRule="auto"/>
        <w:ind w:left="720" w:hanging="720"/>
        <w:jc w:val="both"/>
        <w:rPr>
          <w:rFonts w:ascii="Arial Nova" w:eastAsia="宋体" w:hAnsi="Arial Nova" w:cs="Arial"/>
          <w:color w:val="000000"/>
          <w:sz w:val="21"/>
          <w:szCs w:val="21"/>
        </w:rPr>
      </w:pPr>
    </w:p>
    <w:p w14:paraId="5BACF156" w14:textId="77777777" w:rsidR="00005384" w:rsidRDefault="00005384">
      <w:pPr>
        <w:widowControl/>
        <w:tabs>
          <w:tab w:val="left" w:pos="720"/>
        </w:tabs>
        <w:spacing w:line="276" w:lineRule="auto"/>
        <w:ind w:left="720" w:hanging="720"/>
        <w:jc w:val="both"/>
        <w:rPr>
          <w:rFonts w:ascii="Arial Nova" w:eastAsia="宋体" w:hAnsi="Arial Nova" w:cs="Arial"/>
          <w:color w:val="000000"/>
          <w:sz w:val="21"/>
          <w:szCs w:val="21"/>
        </w:rPr>
      </w:pPr>
    </w:p>
    <w:p w14:paraId="14B34524" w14:textId="77777777" w:rsidR="00005384" w:rsidRDefault="00B10A79">
      <w:pPr>
        <w:widowControl/>
        <w:tabs>
          <w:tab w:val="left" w:pos="720"/>
        </w:tabs>
        <w:spacing w:line="276" w:lineRule="auto"/>
        <w:ind w:left="720" w:hanging="720"/>
        <w:jc w:val="both"/>
        <w:rPr>
          <w:rFonts w:ascii="Arial Nova" w:eastAsia="宋体" w:hAnsi="Arial Nova" w:cs="Arial"/>
          <w:color w:val="000000"/>
          <w:sz w:val="21"/>
          <w:szCs w:val="21"/>
        </w:rPr>
      </w:pPr>
      <w:bookmarkStart w:id="97" w:name="_DV_M137"/>
      <w:bookmarkEnd w:id="97"/>
      <w:r>
        <w:rPr>
          <w:rFonts w:ascii="Arial Nova" w:eastAsia="宋体" w:hAnsi="Arial Nova" w:cs="Arial"/>
          <w:color w:val="000000"/>
          <w:sz w:val="21"/>
          <w:szCs w:val="21"/>
        </w:rPr>
        <w:t>_______________________________</w:t>
      </w:r>
    </w:p>
    <w:p w14:paraId="3C7021D6" w14:textId="0ED79E6F"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98" w:name="_DV_M138"/>
      <w:bookmarkEnd w:id="98"/>
      <w:r>
        <w:rPr>
          <w:rFonts w:ascii="Arial Nova" w:eastAsia="宋体" w:hAnsi="Arial Nova" w:cs="Arial"/>
          <w:sz w:val="21"/>
          <w:szCs w:val="21"/>
          <w:lang w:val="en-GB"/>
        </w:rPr>
        <w:t xml:space="preserve">By: </w:t>
      </w:r>
      <w:r w:rsidR="0026289B">
        <w:rPr>
          <w:rFonts w:ascii="Arial Nova" w:eastAsia="宋体" w:hAnsi="Arial Nova" w:cs="Arial"/>
          <w:sz w:val="21"/>
          <w:szCs w:val="21"/>
          <w:lang w:val="en-GB"/>
        </w:rPr>
        <w:t>……</w:t>
      </w:r>
    </w:p>
    <w:p w14:paraId="34CEEB94" w14:textId="0F27C481"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99" w:name="_DV_M139"/>
      <w:bookmarkEnd w:id="99"/>
      <w:r>
        <w:rPr>
          <w:rFonts w:ascii="Arial Nova" w:eastAsia="宋体" w:hAnsi="Arial Nova" w:cs="Arial"/>
          <w:sz w:val="21"/>
          <w:szCs w:val="21"/>
          <w:lang w:val="en-GB"/>
        </w:rPr>
        <w:t xml:space="preserve">Title: </w:t>
      </w:r>
      <w:r w:rsidR="0026289B">
        <w:rPr>
          <w:rFonts w:ascii="Arial Nova" w:eastAsia="宋体" w:hAnsi="Arial Nova" w:cs="Arial"/>
          <w:sz w:val="21"/>
          <w:szCs w:val="21"/>
          <w:lang w:val="en-GB"/>
        </w:rPr>
        <w:t>……</w:t>
      </w:r>
    </w:p>
    <w:p w14:paraId="013068A2" w14:textId="5982E225"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100" w:name="_DV_M140"/>
      <w:bookmarkEnd w:id="100"/>
      <w:r>
        <w:rPr>
          <w:rFonts w:ascii="Arial Nova" w:eastAsia="宋体" w:hAnsi="Arial Nova" w:cs="Arial"/>
          <w:sz w:val="21"/>
          <w:szCs w:val="21"/>
          <w:lang w:val="en-GB"/>
        </w:rPr>
        <w:t xml:space="preserve">Address: </w:t>
      </w:r>
      <w:r w:rsidR="0026289B">
        <w:rPr>
          <w:rFonts w:ascii="Arial Nova" w:eastAsia="宋体" w:hAnsi="Arial Nova" w:cs="Arial"/>
          <w:sz w:val="21"/>
          <w:szCs w:val="21"/>
          <w:lang w:val="en-GB"/>
        </w:rPr>
        <w:t>……</w:t>
      </w:r>
      <w:r>
        <w:rPr>
          <w:rFonts w:ascii="Arial Nova" w:eastAsia="宋体" w:hAnsi="Arial Nova" w:cs="Arial"/>
          <w:sz w:val="21"/>
          <w:szCs w:val="21"/>
          <w:lang w:val="en-GB"/>
        </w:rPr>
        <w:t xml:space="preserve"> </w:t>
      </w:r>
    </w:p>
    <w:p w14:paraId="392AB67D" w14:textId="25DE354C"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101" w:name="_DV_M141"/>
      <w:bookmarkEnd w:id="101"/>
      <w:r>
        <w:rPr>
          <w:rFonts w:ascii="Arial Nova" w:eastAsia="宋体" w:hAnsi="Arial Nova" w:cs="Arial"/>
          <w:sz w:val="21"/>
          <w:szCs w:val="21"/>
          <w:lang w:val="en-GB"/>
        </w:rPr>
        <w:t xml:space="preserve">Tel No: </w:t>
      </w:r>
      <w:r w:rsidR="0026289B">
        <w:rPr>
          <w:rFonts w:ascii="Arial Nova" w:eastAsia="宋体" w:hAnsi="Arial Nova" w:cs="Arial"/>
          <w:sz w:val="21"/>
          <w:szCs w:val="21"/>
          <w:lang w:val="en-GB"/>
        </w:rPr>
        <w:t>……</w:t>
      </w:r>
      <w:r>
        <w:rPr>
          <w:rFonts w:ascii="Arial Nova" w:eastAsia="宋体" w:hAnsi="Arial Nova" w:cs="Arial"/>
          <w:sz w:val="21"/>
          <w:szCs w:val="21"/>
          <w:lang w:val="en-GB"/>
        </w:rPr>
        <w:t xml:space="preserve"> </w:t>
      </w:r>
    </w:p>
    <w:p w14:paraId="36A7B69F" w14:textId="36C031A9" w:rsidR="00005384" w:rsidRDefault="00B10A79">
      <w:pPr>
        <w:widowControl/>
        <w:tabs>
          <w:tab w:val="left" w:pos="720"/>
        </w:tabs>
        <w:spacing w:line="276" w:lineRule="auto"/>
        <w:ind w:left="720" w:hanging="720"/>
        <w:jc w:val="both"/>
        <w:rPr>
          <w:rFonts w:ascii="Arial Nova" w:eastAsia="宋体" w:hAnsi="Arial Nova" w:cs="Arial"/>
          <w:sz w:val="21"/>
          <w:szCs w:val="21"/>
          <w:lang w:val="en-GB"/>
        </w:rPr>
      </w:pPr>
      <w:bookmarkStart w:id="102" w:name="_DV_M142"/>
      <w:bookmarkEnd w:id="102"/>
      <w:r>
        <w:rPr>
          <w:rFonts w:ascii="Arial Nova" w:eastAsia="宋体" w:hAnsi="Arial Nova" w:cs="Arial"/>
          <w:sz w:val="21"/>
          <w:szCs w:val="21"/>
          <w:lang w:val="en-GB"/>
        </w:rPr>
        <w:t xml:space="preserve">Fax No: </w:t>
      </w:r>
      <w:r w:rsidR="0026289B">
        <w:rPr>
          <w:rFonts w:ascii="Arial Nova" w:eastAsia="宋体" w:hAnsi="Arial Nova" w:cs="Arial"/>
          <w:sz w:val="21"/>
          <w:szCs w:val="21"/>
          <w:lang w:val="en-GB"/>
        </w:rPr>
        <w:t>……</w:t>
      </w:r>
    </w:p>
    <w:p w14:paraId="5B15D591" w14:textId="47D3D1B7" w:rsidR="00005384" w:rsidRDefault="00B10A79">
      <w:pPr>
        <w:widowControl/>
        <w:tabs>
          <w:tab w:val="left" w:pos="0"/>
        </w:tabs>
        <w:spacing w:line="276" w:lineRule="auto"/>
        <w:jc w:val="both"/>
        <w:rPr>
          <w:rFonts w:ascii="Arial Nova" w:eastAsia="宋体" w:hAnsi="Arial Nova" w:cs="Arial"/>
          <w:sz w:val="21"/>
          <w:szCs w:val="21"/>
          <w:lang w:val="en-GB"/>
        </w:rPr>
      </w:pPr>
      <w:bookmarkStart w:id="103" w:name="_DV_M143"/>
      <w:bookmarkEnd w:id="103"/>
      <w:r>
        <w:rPr>
          <w:rFonts w:ascii="Arial Nova" w:eastAsia="宋体" w:hAnsi="Arial Nova" w:cs="Arial"/>
          <w:sz w:val="21"/>
          <w:szCs w:val="21"/>
          <w:lang w:val="en-GB"/>
        </w:rPr>
        <w:t>Email for all notices under this Agreement:</w:t>
      </w:r>
      <w:r w:rsidR="0026289B">
        <w:rPr>
          <w:rFonts w:ascii="Arial Nova" w:eastAsia="宋体" w:hAnsi="Arial Nova" w:cs="Arial"/>
          <w:sz w:val="21"/>
          <w:szCs w:val="21"/>
          <w:lang w:val="en-GB"/>
        </w:rPr>
        <w:t>……</w:t>
      </w:r>
    </w:p>
    <w:p w14:paraId="633E30B9" w14:textId="77777777" w:rsidR="00005384" w:rsidRDefault="00005384">
      <w:pPr>
        <w:widowControl/>
        <w:tabs>
          <w:tab w:val="left" w:pos="0"/>
        </w:tabs>
        <w:spacing w:line="276" w:lineRule="auto"/>
        <w:jc w:val="both"/>
        <w:rPr>
          <w:rFonts w:ascii="Arial Nova" w:eastAsia="宋体" w:hAnsi="Arial Nova" w:cs="Arial"/>
          <w:sz w:val="21"/>
          <w:szCs w:val="21"/>
          <w:lang w:val="en-GB"/>
        </w:rPr>
      </w:pPr>
    </w:p>
    <w:p w14:paraId="63E0213E" w14:textId="77777777" w:rsidR="00005384" w:rsidRDefault="00005384">
      <w:pPr>
        <w:widowControl/>
        <w:tabs>
          <w:tab w:val="left" w:pos="0"/>
        </w:tabs>
        <w:spacing w:line="276" w:lineRule="auto"/>
        <w:rPr>
          <w:rFonts w:ascii="Arial Nova" w:eastAsia="宋体" w:hAnsi="Arial Nova" w:cs="Arial"/>
          <w:sz w:val="21"/>
          <w:szCs w:val="21"/>
          <w:lang w:val="en-GB"/>
        </w:rPr>
      </w:pPr>
    </w:p>
    <w:p w14:paraId="286820EA" w14:textId="77777777" w:rsidR="00005384" w:rsidRDefault="00005384">
      <w:pPr>
        <w:widowControl/>
        <w:tabs>
          <w:tab w:val="left" w:pos="0"/>
        </w:tabs>
        <w:spacing w:line="276" w:lineRule="auto"/>
        <w:rPr>
          <w:rFonts w:ascii="Arial Nova" w:eastAsia="宋体" w:hAnsi="Arial Nova" w:cs="Arial"/>
          <w:sz w:val="21"/>
          <w:szCs w:val="21"/>
          <w:lang w:val="en-GB"/>
        </w:rPr>
      </w:pPr>
    </w:p>
    <w:p w14:paraId="3DC37F3C" w14:textId="77777777" w:rsidR="00005384" w:rsidRDefault="00005384">
      <w:pPr>
        <w:widowControl/>
        <w:tabs>
          <w:tab w:val="left" w:pos="0"/>
        </w:tabs>
        <w:spacing w:line="276" w:lineRule="auto"/>
        <w:rPr>
          <w:rFonts w:ascii="Arial Nova" w:eastAsia="宋体" w:hAnsi="Arial Nova" w:cs="Arial"/>
          <w:sz w:val="21"/>
          <w:szCs w:val="21"/>
          <w:lang w:val="en-GB"/>
        </w:rPr>
      </w:pPr>
    </w:p>
    <w:p w14:paraId="0FF4EC8D" w14:textId="77777777" w:rsidR="00005384" w:rsidRDefault="00B10A79">
      <w:pPr>
        <w:widowControl/>
        <w:tabs>
          <w:tab w:val="left" w:pos="0"/>
        </w:tabs>
        <w:spacing w:line="276" w:lineRule="auto"/>
        <w:rPr>
          <w:rFonts w:ascii="Arial Nova" w:eastAsia="宋体" w:hAnsi="Arial Nova" w:cs="Arial"/>
          <w:sz w:val="21"/>
          <w:szCs w:val="21"/>
          <w:lang w:val="en-GB"/>
        </w:rPr>
      </w:pPr>
      <w:bookmarkStart w:id="104" w:name="_DV_M145"/>
      <w:bookmarkEnd w:id="104"/>
      <w:r>
        <w:rPr>
          <w:rFonts w:ascii="Arial Nova" w:eastAsia="宋体" w:hAnsi="Arial Nova" w:cs="Arial"/>
          <w:sz w:val="21"/>
          <w:szCs w:val="21"/>
          <w:lang w:val="en-GB"/>
        </w:rPr>
        <w:br w:type="page"/>
      </w:r>
    </w:p>
    <w:p w14:paraId="4223A933" w14:textId="77777777" w:rsidR="00005384" w:rsidRDefault="00005384">
      <w:pPr>
        <w:widowControl/>
        <w:tabs>
          <w:tab w:val="left" w:pos="0"/>
        </w:tabs>
        <w:spacing w:line="276" w:lineRule="auto"/>
        <w:rPr>
          <w:rFonts w:ascii="Arial Nova" w:eastAsia="宋体" w:hAnsi="Arial Nova" w:cs="Arial"/>
          <w:sz w:val="21"/>
          <w:szCs w:val="21"/>
          <w:lang w:val="en-GB"/>
        </w:rPr>
      </w:pPr>
    </w:p>
    <w:p w14:paraId="6D1EEA68" w14:textId="77777777" w:rsidR="00005384" w:rsidRDefault="00B10A79">
      <w:pPr>
        <w:widowControl/>
        <w:spacing w:line="276" w:lineRule="auto"/>
        <w:jc w:val="center"/>
        <w:rPr>
          <w:rFonts w:ascii="Arial Nova" w:eastAsia="宋体" w:hAnsi="Arial Nova" w:cs="Arial"/>
          <w:b/>
          <w:sz w:val="16"/>
          <w:szCs w:val="16"/>
          <w:lang w:val="en-GB"/>
        </w:rPr>
      </w:pPr>
      <w:bookmarkStart w:id="105" w:name="_DV_M146"/>
      <w:bookmarkEnd w:id="105"/>
      <w:r>
        <w:rPr>
          <w:rFonts w:ascii="Arial Nova" w:eastAsia="宋体" w:hAnsi="Arial Nova" w:cs="Arial"/>
          <w:b/>
          <w:sz w:val="16"/>
          <w:szCs w:val="16"/>
          <w:lang w:val="en-GB"/>
        </w:rPr>
        <w:t>APPENDIX A</w:t>
      </w:r>
    </w:p>
    <w:p w14:paraId="561392AA" w14:textId="77777777" w:rsidR="00005384" w:rsidRDefault="00005384">
      <w:pPr>
        <w:widowControl/>
        <w:spacing w:line="276" w:lineRule="auto"/>
        <w:jc w:val="center"/>
        <w:rPr>
          <w:rFonts w:ascii="Arial Nova" w:eastAsia="宋体" w:hAnsi="Arial Nova" w:cs="Arial"/>
          <w:b/>
          <w:sz w:val="21"/>
          <w:szCs w:val="21"/>
          <w:lang w:val="en-GB"/>
        </w:rPr>
      </w:pPr>
    </w:p>
    <w:p w14:paraId="1DE88F80" w14:textId="4F57FD4B" w:rsidR="00005384" w:rsidRPr="004741F4" w:rsidRDefault="005673F0">
      <w:pPr>
        <w:widowControl/>
        <w:rPr>
          <w:rFonts w:ascii="Arial Nova" w:eastAsia="PMingLiU" w:hAnsi="Arial Nova" w:cs="Arial" w:hint="eastAsia"/>
          <w:b/>
          <w:sz w:val="20"/>
          <w:szCs w:val="20"/>
          <w:lang w:val="en-GB"/>
        </w:rPr>
      </w:pPr>
      <w:bookmarkStart w:id="106" w:name="_DV_M147"/>
      <w:bookmarkEnd w:id="106"/>
      <w:r>
        <w:rPr>
          <w:rFonts w:ascii="Arial Nova" w:eastAsia="宋体" w:hAnsi="Arial Nova" w:cs="Arial"/>
          <w:b/>
          <w:sz w:val="20"/>
          <w:szCs w:val="20"/>
          <w:lang w:val="en-GB"/>
        </w:rPr>
        <w:t>C L</w:t>
      </w:r>
      <w:r w:rsidR="0026289B">
        <w:rPr>
          <w:rFonts w:ascii="Arial Nova" w:eastAsia="宋体" w:hAnsi="Arial Nova" w:cs="Arial"/>
          <w:b/>
          <w:sz w:val="20"/>
          <w:szCs w:val="20"/>
          <w:lang w:val="en-GB"/>
        </w:rPr>
        <w:t>aw</w:t>
      </w:r>
      <w:r>
        <w:rPr>
          <w:rFonts w:ascii="Arial Nova" w:eastAsia="宋体" w:hAnsi="Arial Nova" w:cs="Arial"/>
          <w:b/>
          <w:sz w:val="20"/>
          <w:szCs w:val="20"/>
          <w:lang w:val="en-GB"/>
        </w:rPr>
        <w:t xml:space="preserve"> F</w:t>
      </w:r>
      <w:r w:rsidR="0026289B">
        <w:rPr>
          <w:rFonts w:ascii="Arial Nova" w:eastAsia="宋体" w:hAnsi="Arial Nova" w:cs="Arial"/>
          <w:b/>
          <w:sz w:val="20"/>
          <w:szCs w:val="20"/>
          <w:lang w:val="en-GB"/>
        </w:rPr>
        <w:t>irm</w:t>
      </w:r>
      <w:r w:rsidR="00B10A79">
        <w:rPr>
          <w:rFonts w:ascii="Arial Nova" w:eastAsia="宋体" w:hAnsi="Arial Nova" w:cs="Arial"/>
          <w:b/>
          <w:sz w:val="20"/>
          <w:szCs w:val="20"/>
          <w:lang w:val="en-GB"/>
        </w:rPr>
        <w:t xml:space="preserve">. </w:t>
      </w:r>
      <w:bookmarkStart w:id="107" w:name="_DV_M148"/>
      <w:bookmarkEnd w:id="107"/>
    </w:p>
    <w:p w14:paraId="26082AF2" w14:textId="193F66F7" w:rsidR="00005384" w:rsidRDefault="0026289B" w:rsidP="0026289B">
      <w:pPr>
        <w:widowControl/>
        <w:rPr>
          <w:rFonts w:ascii="Arial Nova" w:eastAsia="宋体" w:hAnsi="Arial Nova" w:cs="Arial"/>
          <w:sz w:val="20"/>
          <w:szCs w:val="20"/>
          <w:u w:val="single"/>
          <w:lang w:val="en-GB"/>
        </w:rPr>
      </w:pPr>
      <w:bookmarkStart w:id="108" w:name="_DV_M149"/>
      <w:bookmarkEnd w:id="108"/>
      <w:r>
        <w:rPr>
          <w:rFonts w:ascii="Arial Nova" w:eastAsia="宋体" w:hAnsi="Arial Nova" w:cs="Arial"/>
          <w:sz w:val="20"/>
          <w:szCs w:val="20"/>
          <w:lang w:val="en-GB"/>
        </w:rPr>
        <w:t>(Address:……)</w:t>
      </w:r>
      <w:bookmarkStart w:id="109" w:name="_DV_M150"/>
      <w:bookmarkStart w:id="110" w:name="_DV_M151"/>
      <w:bookmarkEnd w:id="109"/>
      <w:bookmarkEnd w:id="110"/>
    </w:p>
    <w:p w14:paraId="226454E4" w14:textId="77777777" w:rsidR="00005384" w:rsidRDefault="00005384">
      <w:pPr>
        <w:widowControl/>
        <w:rPr>
          <w:rFonts w:ascii="Arial Nova" w:eastAsia="宋体" w:hAnsi="Arial Nova" w:cs="Arial"/>
          <w:sz w:val="20"/>
          <w:szCs w:val="20"/>
          <w:u w:val="single"/>
          <w:lang w:val="en-GB"/>
        </w:rPr>
      </w:pPr>
    </w:p>
    <w:p w14:paraId="7E197389" w14:textId="29C9D9DB" w:rsidR="00005384" w:rsidRDefault="00B10A79">
      <w:pPr>
        <w:widowControl/>
        <w:rPr>
          <w:rFonts w:ascii="Arial Nova" w:eastAsia="宋体" w:hAnsi="Arial Nova" w:cs="Arial"/>
          <w:sz w:val="20"/>
          <w:szCs w:val="20"/>
          <w:u w:val="single"/>
          <w:lang w:val="en-GB"/>
        </w:rPr>
      </w:pPr>
      <w:bookmarkStart w:id="111" w:name="_DV_M152"/>
      <w:bookmarkEnd w:id="111"/>
      <w:r>
        <w:rPr>
          <w:rFonts w:ascii="Arial Nova" w:eastAsia="宋体" w:hAnsi="Arial Nova" w:cs="Arial"/>
          <w:sz w:val="20"/>
          <w:szCs w:val="20"/>
          <w:u w:val="single"/>
          <w:lang w:val="en-GB"/>
        </w:rPr>
        <w:t xml:space="preserve">Attention: </w:t>
      </w:r>
      <w:r w:rsidR="00E473BB">
        <w:rPr>
          <w:rFonts w:ascii="Arial Nova" w:eastAsia="宋体" w:hAnsi="Arial Nova" w:cs="Arial"/>
          <w:sz w:val="20"/>
          <w:szCs w:val="20"/>
          <w:u w:val="single"/>
          <w:lang w:val="en-GB"/>
        </w:rPr>
        <w:t>(to whom it may concern)</w:t>
      </w:r>
    </w:p>
    <w:p w14:paraId="31723E44" w14:textId="77777777" w:rsidR="00005384" w:rsidRDefault="00005384">
      <w:pPr>
        <w:widowControl/>
        <w:spacing w:line="276" w:lineRule="auto"/>
        <w:rPr>
          <w:rFonts w:ascii="Arial Nova" w:eastAsia="宋体" w:hAnsi="Arial Nova" w:cs="Arial"/>
          <w:sz w:val="21"/>
          <w:szCs w:val="21"/>
          <w:lang w:val="en-GB"/>
        </w:rPr>
      </w:pPr>
    </w:p>
    <w:p w14:paraId="06CB74F9" w14:textId="72F88F6C" w:rsidR="00005384" w:rsidRDefault="00B10A79">
      <w:pPr>
        <w:widowControl/>
        <w:spacing w:line="276" w:lineRule="auto"/>
        <w:jc w:val="right"/>
        <w:rPr>
          <w:rFonts w:ascii="Arial Nova" w:eastAsia="宋体" w:hAnsi="Arial Nova" w:cs="Arial"/>
          <w:sz w:val="21"/>
          <w:szCs w:val="21"/>
          <w:lang w:val="en-GB"/>
        </w:rPr>
      </w:pPr>
      <w:bookmarkStart w:id="112" w:name="_DV_M153"/>
      <w:bookmarkEnd w:id="112"/>
      <w:r>
        <w:rPr>
          <w:rFonts w:ascii="Arial Nova" w:eastAsia="宋体" w:hAnsi="Arial Nova" w:cs="Arial"/>
          <w:sz w:val="21"/>
          <w:szCs w:val="21"/>
          <w:lang w:val="en-GB"/>
        </w:rPr>
        <w:t xml:space="preserve">                                                   </w:t>
      </w:r>
      <w:r>
        <w:rPr>
          <w:rFonts w:ascii="Arial Nova" w:eastAsia="宋体" w:hAnsi="Arial Nova" w:cs="Arial"/>
          <w:sz w:val="21"/>
          <w:szCs w:val="21"/>
          <w:lang w:val="en-GB"/>
        </w:rPr>
        <w:tab/>
      </w:r>
      <w:r>
        <w:rPr>
          <w:rFonts w:ascii="Arial Nova" w:eastAsia="宋体" w:hAnsi="Arial Nova" w:cs="Arial"/>
          <w:sz w:val="21"/>
          <w:szCs w:val="21"/>
          <w:lang w:val="en-GB"/>
        </w:rPr>
        <w:tab/>
      </w:r>
      <w:r>
        <w:rPr>
          <w:rFonts w:ascii="Arial Nova" w:eastAsia="宋体" w:hAnsi="Arial Nova" w:cs="Arial"/>
          <w:sz w:val="21"/>
          <w:szCs w:val="21"/>
          <w:lang w:val="en-GB"/>
        </w:rPr>
        <w:tab/>
      </w:r>
      <w:r>
        <w:rPr>
          <w:rFonts w:ascii="Arial Nova" w:eastAsia="宋体" w:hAnsi="Arial Nova" w:cs="Arial"/>
          <w:sz w:val="21"/>
          <w:szCs w:val="21"/>
          <w:lang w:val="en-GB"/>
        </w:rPr>
        <w:tab/>
        <w:t xml:space="preserve">   [•</w:t>
      </w:r>
      <w:r w:rsidR="000D6C10">
        <w:rPr>
          <w:rFonts w:ascii="Arial Nova" w:eastAsia="宋体" w:hAnsi="Arial Nova" w:cs="Arial"/>
          <w:sz w:val="21"/>
          <w:szCs w:val="21"/>
          <w:lang w:val="en-GB"/>
        </w:rPr>
        <w:t xml:space="preserve"> date </w:t>
      </w:r>
      <w:r>
        <w:rPr>
          <w:rFonts w:ascii="Arial Nova" w:eastAsia="宋体" w:hAnsi="Arial Nova" w:cs="Arial"/>
          <w:sz w:val="21"/>
          <w:szCs w:val="21"/>
          <w:lang w:val="en-GB"/>
        </w:rPr>
        <w:t xml:space="preserve">•] </w:t>
      </w:r>
    </w:p>
    <w:p w14:paraId="465325C3" w14:textId="77777777" w:rsidR="00005384" w:rsidRDefault="00B10A79">
      <w:pPr>
        <w:widowControl/>
        <w:spacing w:line="276" w:lineRule="auto"/>
        <w:rPr>
          <w:rFonts w:ascii="Arial Nova" w:eastAsia="宋体" w:hAnsi="Arial Nova" w:cs="Arial"/>
          <w:sz w:val="21"/>
          <w:szCs w:val="21"/>
          <w:lang w:val="en-GB"/>
        </w:rPr>
      </w:pPr>
      <w:bookmarkStart w:id="113" w:name="_DV_M154"/>
      <w:bookmarkEnd w:id="113"/>
      <w:r>
        <w:rPr>
          <w:rFonts w:ascii="Arial Nova" w:eastAsia="宋体" w:hAnsi="Arial Nova" w:cs="Arial"/>
          <w:sz w:val="21"/>
          <w:szCs w:val="21"/>
          <w:lang w:val="en-GB"/>
        </w:rPr>
        <w:t>Dear Sirs,</w:t>
      </w:r>
    </w:p>
    <w:p w14:paraId="7EDC713E" w14:textId="77777777" w:rsidR="00005384" w:rsidRDefault="00005384">
      <w:pPr>
        <w:widowControl/>
        <w:spacing w:line="276" w:lineRule="auto"/>
        <w:rPr>
          <w:rFonts w:ascii="Arial Nova" w:eastAsia="宋体" w:hAnsi="Arial Nova" w:cs="Arial"/>
          <w:sz w:val="21"/>
          <w:szCs w:val="21"/>
          <w:lang w:val="en-GB"/>
        </w:rPr>
      </w:pPr>
    </w:p>
    <w:p w14:paraId="69F15BB2" w14:textId="06DFB60E" w:rsidR="00005384" w:rsidRDefault="00B10A79">
      <w:pPr>
        <w:widowControl/>
        <w:spacing w:line="276" w:lineRule="auto"/>
        <w:rPr>
          <w:rFonts w:ascii="Arial Nova" w:eastAsia="宋体" w:hAnsi="Arial Nova" w:cs="Arial"/>
          <w:b/>
          <w:sz w:val="21"/>
          <w:szCs w:val="21"/>
          <w:lang w:val="en-GB"/>
        </w:rPr>
      </w:pPr>
      <w:bookmarkStart w:id="114" w:name="_DV_M155"/>
      <w:bookmarkEnd w:id="114"/>
      <w:r>
        <w:rPr>
          <w:rFonts w:ascii="Arial Nova" w:eastAsia="宋体" w:hAnsi="Arial Nova" w:cs="Arial"/>
          <w:b/>
          <w:sz w:val="21"/>
          <w:szCs w:val="21"/>
          <w:lang w:val="en-GB"/>
        </w:rPr>
        <w:t xml:space="preserve">INSTRUCTIONS LETTER –  </w:t>
      </w:r>
      <w:r w:rsidR="000D6C10">
        <w:rPr>
          <w:rFonts w:ascii="Arial Nova" w:eastAsia="宋体" w:hAnsi="Arial Nova" w:cs="Arial"/>
          <w:b/>
          <w:sz w:val="21"/>
          <w:szCs w:val="21"/>
          <w:lang w:val="en-GB"/>
        </w:rPr>
        <w:t xml:space="preserve">M/V </w:t>
      </w:r>
      <w:r w:rsidR="00FB34A7">
        <w:rPr>
          <w:rFonts w:ascii="Arial Nova" w:eastAsia="宋体" w:hAnsi="Arial Nova" w:cs="Arial"/>
          <w:b/>
          <w:sz w:val="21"/>
          <w:szCs w:val="21"/>
          <w:lang w:val="en-GB"/>
        </w:rPr>
        <w:t>“</w:t>
      </w:r>
      <w:r w:rsidR="0026289B">
        <w:rPr>
          <w:rFonts w:ascii="Arial Nova" w:eastAsia="宋体" w:hAnsi="Arial Nova" w:cs="Arial"/>
          <w:b/>
          <w:sz w:val="21"/>
          <w:szCs w:val="21"/>
          <w:lang w:val="en-GB"/>
        </w:rPr>
        <w:t>(name of the vessel:……)</w:t>
      </w:r>
      <w:r w:rsidR="00FB34A7">
        <w:rPr>
          <w:rFonts w:ascii="Arial Nova" w:eastAsia="宋体" w:hAnsi="Arial Nova" w:cs="Arial"/>
          <w:b/>
          <w:sz w:val="21"/>
          <w:szCs w:val="21"/>
          <w:lang w:val="en-GB"/>
        </w:rPr>
        <w:t>”</w:t>
      </w:r>
      <w:r>
        <w:rPr>
          <w:rFonts w:ascii="Arial Nova" w:eastAsia="宋体" w:hAnsi="Arial Nova" w:cs="Arial"/>
          <w:b/>
          <w:sz w:val="21"/>
          <w:szCs w:val="21"/>
          <w:lang w:val="en-GB"/>
        </w:rPr>
        <w:t xml:space="preserve"> – ESCROW FUND</w:t>
      </w:r>
      <w:r w:rsidR="00FB34A7">
        <w:rPr>
          <w:rFonts w:ascii="Arial Nova" w:eastAsia="宋体" w:hAnsi="Arial Nova" w:cs="Arial"/>
          <w:b/>
          <w:sz w:val="21"/>
          <w:szCs w:val="21"/>
          <w:lang w:val="en-GB"/>
        </w:rPr>
        <w:t>S</w:t>
      </w:r>
    </w:p>
    <w:p w14:paraId="6B57A563" w14:textId="77777777" w:rsidR="00005384" w:rsidRDefault="00005384">
      <w:pPr>
        <w:widowControl/>
        <w:spacing w:line="276" w:lineRule="auto"/>
        <w:rPr>
          <w:rFonts w:ascii="Arial Nova" w:eastAsia="宋体" w:hAnsi="Arial Nova" w:cs="Arial"/>
          <w:b/>
          <w:sz w:val="21"/>
          <w:szCs w:val="21"/>
          <w:u w:val="single"/>
          <w:lang w:val="en-GB"/>
        </w:rPr>
      </w:pPr>
    </w:p>
    <w:p w14:paraId="1C70AC1F" w14:textId="3167CCA8" w:rsidR="00005384" w:rsidRDefault="00B10A79">
      <w:pPr>
        <w:pStyle w:val="a4"/>
        <w:widowControl/>
        <w:numPr>
          <w:ilvl w:val="0"/>
          <w:numId w:val="4"/>
        </w:numPr>
        <w:spacing w:line="276" w:lineRule="auto"/>
        <w:ind w:left="567" w:hanging="567"/>
        <w:jc w:val="both"/>
        <w:rPr>
          <w:rFonts w:ascii="Arial Nova" w:eastAsia="宋体" w:hAnsi="Arial Nova" w:cs="Arial"/>
          <w:sz w:val="21"/>
          <w:szCs w:val="21"/>
          <w:lang w:val="en-GB"/>
        </w:rPr>
      </w:pPr>
      <w:bookmarkStart w:id="115" w:name="_DV_M156"/>
      <w:bookmarkEnd w:id="115"/>
      <w:r>
        <w:rPr>
          <w:rFonts w:ascii="Arial Nova" w:eastAsia="宋体" w:hAnsi="Arial Nova" w:cs="Arial"/>
          <w:sz w:val="21"/>
          <w:szCs w:val="21"/>
          <w:lang w:val="en-GB"/>
        </w:rPr>
        <w:t>We refer to the Escrow Agreement dated [•](the “</w:t>
      </w:r>
      <w:r>
        <w:rPr>
          <w:rFonts w:ascii="Arial Nova" w:eastAsia="宋体" w:hAnsi="Arial Nova" w:cs="Arial"/>
          <w:b/>
          <w:sz w:val="21"/>
          <w:szCs w:val="21"/>
          <w:lang w:val="en-GB"/>
        </w:rPr>
        <w:t>Escrow Agreement</w:t>
      </w:r>
      <w:r>
        <w:rPr>
          <w:rFonts w:ascii="Arial Nova" w:eastAsia="宋体" w:hAnsi="Arial Nova" w:cs="Arial"/>
          <w:sz w:val="21"/>
          <w:szCs w:val="21"/>
          <w:lang w:val="en-GB"/>
        </w:rPr>
        <w:t>”).</w:t>
      </w:r>
    </w:p>
    <w:p w14:paraId="2987DD22" w14:textId="77777777" w:rsidR="00005384" w:rsidRDefault="00005384">
      <w:pPr>
        <w:widowControl/>
        <w:spacing w:line="276" w:lineRule="auto"/>
        <w:ind w:left="567" w:hanging="567"/>
        <w:jc w:val="both"/>
        <w:rPr>
          <w:rFonts w:ascii="Arial Nova" w:eastAsia="宋体" w:hAnsi="Arial Nova" w:cs="Arial"/>
          <w:sz w:val="21"/>
          <w:szCs w:val="21"/>
          <w:lang w:val="en-GB"/>
        </w:rPr>
      </w:pPr>
    </w:p>
    <w:p w14:paraId="5C3B19D9" w14:textId="77777777" w:rsidR="00005384" w:rsidRDefault="00B10A79">
      <w:pPr>
        <w:pStyle w:val="a4"/>
        <w:widowControl/>
        <w:numPr>
          <w:ilvl w:val="0"/>
          <w:numId w:val="4"/>
        </w:numPr>
        <w:spacing w:line="276" w:lineRule="auto"/>
        <w:ind w:left="567" w:hanging="567"/>
        <w:jc w:val="both"/>
        <w:rPr>
          <w:rFonts w:ascii="Arial Nova" w:eastAsia="宋体" w:hAnsi="Arial Nova" w:cs="Arial"/>
          <w:sz w:val="21"/>
          <w:szCs w:val="21"/>
          <w:lang w:val="en-GB"/>
        </w:rPr>
      </w:pPr>
      <w:bookmarkStart w:id="116" w:name="_DV_M157"/>
      <w:bookmarkEnd w:id="116"/>
      <w:r>
        <w:rPr>
          <w:rFonts w:ascii="Arial Nova" w:eastAsia="宋体" w:hAnsi="Arial Nova" w:cs="Arial"/>
          <w:sz w:val="21"/>
          <w:szCs w:val="21"/>
          <w:lang w:val="en-GB"/>
        </w:rPr>
        <w:t>Words and phrases defined in the Escrow Agreement have the same meaning when used in this Instructions Letter.</w:t>
      </w:r>
    </w:p>
    <w:p w14:paraId="625B7205" w14:textId="77777777" w:rsidR="00005384" w:rsidRDefault="00005384">
      <w:pPr>
        <w:widowControl/>
        <w:spacing w:line="276" w:lineRule="auto"/>
        <w:ind w:left="567" w:hanging="567"/>
        <w:jc w:val="both"/>
        <w:rPr>
          <w:rFonts w:ascii="Arial Nova" w:eastAsia="宋体" w:hAnsi="Arial Nova" w:cs="Arial"/>
          <w:sz w:val="21"/>
          <w:szCs w:val="21"/>
          <w:lang w:val="en-GB"/>
        </w:rPr>
      </w:pPr>
    </w:p>
    <w:p w14:paraId="69322200" w14:textId="01FAE926" w:rsidR="00005384" w:rsidRDefault="00B10A79">
      <w:pPr>
        <w:pStyle w:val="a4"/>
        <w:widowControl/>
        <w:numPr>
          <w:ilvl w:val="0"/>
          <w:numId w:val="4"/>
        </w:numPr>
        <w:spacing w:line="276" w:lineRule="auto"/>
        <w:ind w:left="567" w:hanging="567"/>
        <w:jc w:val="both"/>
        <w:rPr>
          <w:rFonts w:ascii="Arial Nova" w:eastAsia="宋体" w:hAnsi="Arial Nova" w:cs="Arial"/>
          <w:sz w:val="21"/>
          <w:szCs w:val="21"/>
          <w:lang w:val="en-GB"/>
        </w:rPr>
      </w:pPr>
      <w:bookmarkStart w:id="117" w:name="_DV_M158"/>
      <w:bookmarkEnd w:id="117"/>
      <w:r>
        <w:rPr>
          <w:rFonts w:ascii="Arial Nova" w:eastAsia="宋体" w:hAnsi="Arial Nova" w:cs="Arial"/>
          <w:sz w:val="21"/>
          <w:szCs w:val="21"/>
          <w:lang w:val="en-GB"/>
        </w:rPr>
        <w:t xml:space="preserve">We hereby irrevocably and unconditionally instruct you in respect of the Escrow Fund to promptly remit the full sum in the amount of </w:t>
      </w:r>
      <w:r>
        <w:rPr>
          <w:rFonts w:ascii="Arial Nova" w:eastAsia="宋体" w:hAnsi="Arial Nova" w:cs="Arial"/>
          <w:b/>
          <w:sz w:val="21"/>
          <w:szCs w:val="21"/>
          <w:lang w:val="en-GB"/>
        </w:rPr>
        <w:t>[</w:t>
      </w:r>
      <w:r>
        <w:rPr>
          <w:rFonts w:ascii="Arial Nova" w:eastAsia="宋体" w:hAnsi="Arial Nova" w:cs="Arial"/>
          <w:b/>
          <w:sz w:val="21"/>
          <w:szCs w:val="21"/>
          <w:lang w:val="en-GB"/>
        </w:rPr>
        <w:tab/>
      </w:r>
      <w:r>
        <w:rPr>
          <w:rFonts w:ascii="Arial Nova" w:eastAsia="宋体" w:hAnsi="Arial Nova" w:cs="Arial"/>
          <w:b/>
          <w:sz w:val="21"/>
          <w:szCs w:val="21"/>
          <w:lang w:val="en-GB"/>
        </w:rPr>
        <w:tab/>
      </w:r>
      <w:r>
        <w:rPr>
          <w:rFonts w:ascii="Arial Nova" w:eastAsia="宋体" w:hAnsi="Arial Nova" w:cs="Arial"/>
          <w:b/>
          <w:sz w:val="21"/>
          <w:szCs w:val="21"/>
          <w:lang w:val="en-GB"/>
        </w:rPr>
        <w:tab/>
      </w:r>
      <w:r>
        <w:rPr>
          <w:rFonts w:ascii="Arial Nova" w:eastAsia="宋体" w:hAnsi="Arial Nova" w:cs="Arial"/>
          <w:b/>
          <w:sz w:val="21"/>
          <w:szCs w:val="21"/>
          <w:lang w:val="en-GB"/>
        </w:rPr>
        <w:tab/>
        <w:t xml:space="preserve"> (United States Dollars)]</w:t>
      </w:r>
      <w:r>
        <w:rPr>
          <w:rFonts w:ascii="Arial Nova" w:eastAsia="宋体" w:hAnsi="Arial Nova" w:cs="Arial"/>
          <w:sz w:val="21"/>
          <w:szCs w:val="21"/>
          <w:lang w:val="en-GB"/>
        </w:rPr>
        <w:t>, less any bank charges to [</w:t>
      </w:r>
      <w:r w:rsidR="009055EC">
        <w:rPr>
          <w:rFonts w:ascii="Arial Nova" w:eastAsia="宋体" w:hAnsi="Arial Nova" w:cs="Arial"/>
          <w:sz w:val="21"/>
          <w:szCs w:val="21"/>
          <w:lang w:val="en-GB"/>
        </w:rPr>
        <w:tab/>
      </w:r>
      <w:r w:rsidR="009055EC">
        <w:rPr>
          <w:rFonts w:ascii="Arial Nova" w:eastAsia="宋体" w:hAnsi="Arial Nova" w:cs="Arial"/>
          <w:sz w:val="21"/>
          <w:szCs w:val="21"/>
          <w:lang w:val="en-GB"/>
        </w:rPr>
        <w:tab/>
      </w:r>
      <w:r w:rsidR="009055EC">
        <w:rPr>
          <w:rFonts w:ascii="Arial Nova" w:eastAsia="宋体" w:hAnsi="Arial Nova" w:cs="Arial"/>
          <w:sz w:val="21"/>
          <w:szCs w:val="21"/>
          <w:lang w:val="en-GB"/>
        </w:rPr>
        <w:tab/>
      </w:r>
      <w:r w:rsidR="009055EC">
        <w:rPr>
          <w:rFonts w:ascii="Arial Nova" w:eastAsia="宋体" w:hAnsi="Arial Nova" w:cs="Arial"/>
          <w:sz w:val="21"/>
          <w:szCs w:val="21"/>
          <w:lang w:val="en-GB"/>
        </w:rPr>
        <w:tab/>
      </w:r>
      <w:r>
        <w:rPr>
          <w:rFonts w:ascii="Arial Nova" w:eastAsia="宋体" w:hAnsi="Arial Nova" w:cs="Arial"/>
          <w:sz w:val="21"/>
          <w:szCs w:val="21"/>
          <w:lang w:val="en-GB"/>
        </w:rPr>
        <w:t>] at the following account: -</w:t>
      </w:r>
    </w:p>
    <w:p w14:paraId="434F4154" w14:textId="77777777" w:rsidR="00005384" w:rsidRDefault="00005384">
      <w:pPr>
        <w:pStyle w:val="a4"/>
        <w:widowControl/>
        <w:spacing w:line="276" w:lineRule="auto"/>
        <w:jc w:val="both"/>
        <w:rPr>
          <w:rFonts w:ascii="Arial Nova" w:eastAsia="宋体" w:hAnsi="Arial Nova" w:cs="Arial"/>
          <w:sz w:val="21"/>
          <w:szCs w:val="21"/>
          <w:lang w:val="en-GB"/>
        </w:rPr>
      </w:pPr>
    </w:p>
    <w:tbl>
      <w:tblPr>
        <w:tblW w:w="7797" w:type="dxa"/>
        <w:tblInd w:w="1026" w:type="dxa"/>
        <w:tblLook w:val="04A0" w:firstRow="1" w:lastRow="0" w:firstColumn="1" w:lastColumn="0" w:noHBand="0" w:noVBand="1"/>
      </w:tblPr>
      <w:tblGrid>
        <w:gridCol w:w="2700"/>
        <w:gridCol w:w="351"/>
        <w:gridCol w:w="4746"/>
      </w:tblGrid>
      <w:tr w:rsidR="00005384" w14:paraId="295090A5" w14:textId="77777777">
        <w:trPr>
          <w:trHeight w:val="373"/>
        </w:trPr>
        <w:tc>
          <w:tcPr>
            <w:tcW w:w="2700" w:type="dxa"/>
            <w:tcBorders>
              <w:top w:val="nil"/>
              <w:left w:val="nil"/>
              <w:bottom w:val="nil"/>
              <w:right w:val="nil"/>
            </w:tcBorders>
            <w:tcMar>
              <w:top w:w="0" w:type="dxa"/>
              <w:left w:w="108" w:type="dxa"/>
              <w:bottom w:w="0" w:type="dxa"/>
              <w:right w:w="108" w:type="dxa"/>
            </w:tcMar>
          </w:tcPr>
          <w:p w14:paraId="5289F97F" w14:textId="77777777" w:rsidR="00005384" w:rsidRDefault="00B10A79">
            <w:pPr>
              <w:pStyle w:val="a4"/>
              <w:widowControl/>
              <w:spacing w:after="120" w:line="276" w:lineRule="auto"/>
              <w:ind w:left="0"/>
              <w:rPr>
                <w:rFonts w:ascii="Arial Nova" w:eastAsia="宋体" w:hAnsi="Arial Nova" w:cs="Courier New"/>
                <w:b/>
                <w:sz w:val="18"/>
                <w:szCs w:val="18"/>
                <w:lang w:val="en-GB"/>
              </w:rPr>
            </w:pPr>
            <w:r>
              <w:rPr>
                <w:rFonts w:ascii="Arial Nova" w:eastAsia="宋体" w:hAnsi="Arial Nova" w:cs="Courier New"/>
                <w:b/>
                <w:sz w:val="18"/>
                <w:szCs w:val="18"/>
                <w:lang w:val="en-GB"/>
              </w:rPr>
              <w:t>Beneficiary Name</w:t>
            </w:r>
          </w:p>
        </w:tc>
        <w:tc>
          <w:tcPr>
            <w:tcW w:w="351" w:type="dxa"/>
            <w:tcBorders>
              <w:top w:val="nil"/>
              <w:left w:val="nil"/>
              <w:bottom w:val="nil"/>
              <w:right w:val="nil"/>
            </w:tcBorders>
            <w:tcMar>
              <w:top w:w="0" w:type="dxa"/>
              <w:left w:w="108" w:type="dxa"/>
              <w:bottom w:w="0" w:type="dxa"/>
              <w:right w:w="108" w:type="dxa"/>
            </w:tcMar>
          </w:tcPr>
          <w:p w14:paraId="12357001" w14:textId="77777777" w:rsidR="00005384" w:rsidRDefault="00B10A79">
            <w:pPr>
              <w:pStyle w:val="a4"/>
              <w:widowControl/>
              <w:spacing w:after="120" w:line="276" w:lineRule="auto"/>
              <w:ind w:left="0"/>
              <w:jc w:val="both"/>
              <w:rPr>
                <w:rFonts w:ascii="Arial Nova" w:eastAsia="宋体" w:hAnsi="Arial Nova" w:cs="Courier New"/>
                <w:sz w:val="18"/>
                <w:szCs w:val="18"/>
                <w:lang w:val="en-GB"/>
              </w:rPr>
            </w:pPr>
            <w:r>
              <w:rPr>
                <w:rFonts w:ascii="Arial Nova" w:eastAsia="宋体" w:hAnsi="Arial Nova" w:cs="Courier New"/>
                <w:sz w:val="18"/>
                <w:szCs w:val="18"/>
                <w:lang w:val="en-GB"/>
              </w:rPr>
              <w:t>:</w:t>
            </w:r>
          </w:p>
        </w:tc>
        <w:tc>
          <w:tcPr>
            <w:tcW w:w="4746" w:type="dxa"/>
            <w:tcBorders>
              <w:top w:val="nil"/>
              <w:left w:val="nil"/>
              <w:bottom w:val="nil"/>
              <w:right w:val="nil"/>
            </w:tcBorders>
            <w:tcMar>
              <w:top w:w="0" w:type="dxa"/>
              <w:left w:w="108" w:type="dxa"/>
              <w:bottom w:w="0" w:type="dxa"/>
              <w:right w:w="108" w:type="dxa"/>
            </w:tcMar>
          </w:tcPr>
          <w:p w14:paraId="27169B4D" w14:textId="77777777" w:rsidR="00005384" w:rsidRDefault="00005384">
            <w:pPr>
              <w:pStyle w:val="a4"/>
              <w:widowControl/>
              <w:spacing w:after="120" w:line="276" w:lineRule="auto"/>
              <w:ind w:left="0"/>
              <w:jc w:val="both"/>
              <w:rPr>
                <w:rFonts w:ascii="Arial Nova" w:eastAsia="宋体" w:hAnsi="Arial Nova" w:cs="Courier New"/>
                <w:sz w:val="18"/>
                <w:szCs w:val="18"/>
                <w:lang w:val="en-GB"/>
              </w:rPr>
            </w:pPr>
          </w:p>
        </w:tc>
      </w:tr>
      <w:tr w:rsidR="00005384" w14:paraId="46A85A40" w14:textId="77777777">
        <w:trPr>
          <w:trHeight w:val="390"/>
        </w:trPr>
        <w:tc>
          <w:tcPr>
            <w:tcW w:w="2700" w:type="dxa"/>
            <w:tcBorders>
              <w:top w:val="nil"/>
              <w:left w:val="nil"/>
              <w:bottom w:val="nil"/>
              <w:right w:val="nil"/>
            </w:tcBorders>
            <w:tcMar>
              <w:top w:w="0" w:type="dxa"/>
              <w:left w:w="108" w:type="dxa"/>
              <w:bottom w:w="0" w:type="dxa"/>
              <w:right w:w="108" w:type="dxa"/>
            </w:tcMar>
          </w:tcPr>
          <w:p w14:paraId="12C9E236" w14:textId="77777777" w:rsidR="00005384" w:rsidRDefault="00B10A79">
            <w:pPr>
              <w:pStyle w:val="a4"/>
              <w:widowControl/>
              <w:spacing w:after="120" w:line="276" w:lineRule="auto"/>
              <w:ind w:left="0"/>
              <w:rPr>
                <w:rFonts w:ascii="Arial Nova" w:eastAsia="宋体" w:hAnsi="Arial Nova" w:cs="Courier New"/>
                <w:b/>
                <w:sz w:val="18"/>
                <w:szCs w:val="18"/>
                <w:lang w:val="en-GB"/>
              </w:rPr>
            </w:pPr>
            <w:r>
              <w:rPr>
                <w:rFonts w:ascii="Arial Nova" w:eastAsia="宋体" w:hAnsi="Arial Nova" w:cs="Courier New"/>
                <w:b/>
                <w:sz w:val="18"/>
                <w:szCs w:val="18"/>
                <w:lang w:val="en-GB"/>
              </w:rPr>
              <w:t>Beneficiary Address</w:t>
            </w:r>
          </w:p>
        </w:tc>
        <w:tc>
          <w:tcPr>
            <w:tcW w:w="351" w:type="dxa"/>
            <w:tcBorders>
              <w:top w:val="nil"/>
              <w:left w:val="nil"/>
              <w:bottom w:val="nil"/>
              <w:right w:val="nil"/>
            </w:tcBorders>
            <w:tcMar>
              <w:top w:w="0" w:type="dxa"/>
              <w:left w:w="108" w:type="dxa"/>
              <w:bottom w:w="0" w:type="dxa"/>
              <w:right w:w="108" w:type="dxa"/>
            </w:tcMar>
          </w:tcPr>
          <w:p w14:paraId="65F7E40B" w14:textId="77777777" w:rsidR="00005384" w:rsidRDefault="00B10A79">
            <w:pPr>
              <w:pStyle w:val="a4"/>
              <w:widowControl/>
              <w:spacing w:after="120" w:line="276" w:lineRule="auto"/>
              <w:ind w:left="0"/>
              <w:jc w:val="both"/>
              <w:rPr>
                <w:rFonts w:ascii="Arial Nova" w:eastAsia="宋体" w:hAnsi="Arial Nova" w:cs="Courier New"/>
                <w:sz w:val="18"/>
                <w:szCs w:val="18"/>
                <w:lang w:val="en-GB"/>
              </w:rPr>
            </w:pPr>
            <w:r>
              <w:rPr>
                <w:rFonts w:ascii="Arial Nova" w:eastAsia="宋体" w:hAnsi="Arial Nova" w:cs="Courier New"/>
                <w:sz w:val="18"/>
                <w:szCs w:val="18"/>
                <w:lang w:val="en-GB"/>
              </w:rPr>
              <w:t>:</w:t>
            </w:r>
          </w:p>
        </w:tc>
        <w:tc>
          <w:tcPr>
            <w:tcW w:w="4746" w:type="dxa"/>
            <w:tcBorders>
              <w:top w:val="nil"/>
              <w:left w:val="nil"/>
              <w:bottom w:val="nil"/>
              <w:right w:val="nil"/>
            </w:tcBorders>
            <w:tcMar>
              <w:top w:w="0" w:type="dxa"/>
              <w:left w:w="108" w:type="dxa"/>
              <w:bottom w:w="0" w:type="dxa"/>
              <w:right w:w="108" w:type="dxa"/>
            </w:tcMar>
          </w:tcPr>
          <w:p w14:paraId="71F45D33" w14:textId="77777777" w:rsidR="00005384" w:rsidRDefault="00005384">
            <w:pPr>
              <w:pStyle w:val="a4"/>
              <w:widowControl/>
              <w:spacing w:after="120" w:line="276" w:lineRule="auto"/>
              <w:ind w:left="0"/>
              <w:jc w:val="both"/>
              <w:rPr>
                <w:rFonts w:ascii="Arial Nova" w:eastAsia="宋体" w:hAnsi="Arial Nova" w:cs="Courier New"/>
                <w:sz w:val="18"/>
                <w:szCs w:val="18"/>
                <w:lang w:val="en-GB"/>
              </w:rPr>
            </w:pPr>
          </w:p>
        </w:tc>
      </w:tr>
      <w:tr w:rsidR="00005384" w14:paraId="78CDB5A0" w14:textId="77777777">
        <w:trPr>
          <w:trHeight w:val="390"/>
        </w:trPr>
        <w:tc>
          <w:tcPr>
            <w:tcW w:w="2700" w:type="dxa"/>
            <w:tcBorders>
              <w:top w:val="nil"/>
              <w:left w:val="nil"/>
              <w:bottom w:val="nil"/>
              <w:right w:val="nil"/>
            </w:tcBorders>
            <w:tcMar>
              <w:top w:w="0" w:type="dxa"/>
              <w:left w:w="108" w:type="dxa"/>
              <w:bottom w:w="0" w:type="dxa"/>
              <w:right w:w="108" w:type="dxa"/>
            </w:tcMar>
          </w:tcPr>
          <w:p w14:paraId="439B124E" w14:textId="77777777" w:rsidR="00005384" w:rsidRDefault="00B10A79">
            <w:pPr>
              <w:pStyle w:val="a4"/>
              <w:widowControl/>
              <w:spacing w:after="120" w:line="276" w:lineRule="auto"/>
              <w:ind w:left="0"/>
              <w:rPr>
                <w:rFonts w:ascii="Arial Nova" w:eastAsia="宋体" w:hAnsi="Arial Nova" w:cs="Courier New"/>
                <w:b/>
                <w:sz w:val="18"/>
                <w:szCs w:val="18"/>
                <w:lang w:val="en-GB"/>
              </w:rPr>
            </w:pPr>
            <w:r>
              <w:rPr>
                <w:rFonts w:ascii="Arial Nova" w:eastAsia="宋体" w:hAnsi="Arial Nova" w:cs="Courier New"/>
                <w:b/>
                <w:sz w:val="18"/>
                <w:szCs w:val="18"/>
                <w:lang w:val="en-GB"/>
              </w:rPr>
              <w:t>Account No.</w:t>
            </w:r>
          </w:p>
        </w:tc>
        <w:tc>
          <w:tcPr>
            <w:tcW w:w="351" w:type="dxa"/>
            <w:tcBorders>
              <w:top w:val="nil"/>
              <w:left w:val="nil"/>
              <w:bottom w:val="nil"/>
              <w:right w:val="nil"/>
            </w:tcBorders>
            <w:tcMar>
              <w:top w:w="0" w:type="dxa"/>
              <w:left w:w="108" w:type="dxa"/>
              <w:bottom w:w="0" w:type="dxa"/>
              <w:right w:w="108" w:type="dxa"/>
            </w:tcMar>
          </w:tcPr>
          <w:p w14:paraId="2F1A17FF" w14:textId="77777777" w:rsidR="00005384" w:rsidRDefault="00B10A79">
            <w:pPr>
              <w:pStyle w:val="a4"/>
              <w:widowControl/>
              <w:spacing w:after="120" w:line="276" w:lineRule="auto"/>
              <w:ind w:left="0"/>
              <w:jc w:val="both"/>
              <w:rPr>
                <w:rFonts w:ascii="Arial Nova" w:eastAsia="宋体" w:hAnsi="Arial Nova" w:cs="Courier New"/>
                <w:sz w:val="18"/>
                <w:szCs w:val="18"/>
                <w:lang w:val="en-GB"/>
              </w:rPr>
            </w:pPr>
            <w:r>
              <w:rPr>
                <w:rFonts w:ascii="Arial Nova" w:eastAsia="宋体" w:hAnsi="Arial Nova" w:cs="Courier New"/>
                <w:sz w:val="18"/>
                <w:szCs w:val="18"/>
                <w:lang w:val="en-GB"/>
              </w:rPr>
              <w:t>:</w:t>
            </w:r>
          </w:p>
        </w:tc>
        <w:tc>
          <w:tcPr>
            <w:tcW w:w="4746" w:type="dxa"/>
            <w:tcBorders>
              <w:top w:val="nil"/>
              <w:left w:val="nil"/>
              <w:bottom w:val="nil"/>
              <w:right w:val="nil"/>
            </w:tcBorders>
            <w:tcMar>
              <w:top w:w="0" w:type="dxa"/>
              <w:left w:w="108" w:type="dxa"/>
              <w:bottom w:w="0" w:type="dxa"/>
              <w:right w:w="108" w:type="dxa"/>
            </w:tcMar>
          </w:tcPr>
          <w:p w14:paraId="17176D6D" w14:textId="77777777" w:rsidR="00005384" w:rsidRDefault="00005384">
            <w:pPr>
              <w:pStyle w:val="a4"/>
              <w:widowControl/>
              <w:spacing w:after="120" w:line="276" w:lineRule="auto"/>
              <w:ind w:left="0"/>
              <w:jc w:val="both"/>
              <w:rPr>
                <w:rFonts w:ascii="Arial Nova" w:eastAsia="宋体" w:hAnsi="Arial Nova" w:cs="Courier New"/>
                <w:sz w:val="18"/>
                <w:szCs w:val="18"/>
                <w:lang w:val="en-GB"/>
              </w:rPr>
            </w:pPr>
          </w:p>
        </w:tc>
      </w:tr>
      <w:tr w:rsidR="00005384" w14:paraId="408D4269" w14:textId="77777777">
        <w:trPr>
          <w:trHeight w:val="390"/>
        </w:trPr>
        <w:tc>
          <w:tcPr>
            <w:tcW w:w="2700" w:type="dxa"/>
            <w:tcBorders>
              <w:top w:val="nil"/>
              <w:left w:val="nil"/>
              <w:bottom w:val="nil"/>
              <w:right w:val="nil"/>
            </w:tcBorders>
            <w:tcMar>
              <w:top w:w="0" w:type="dxa"/>
              <w:left w:w="108" w:type="dxa"/>
              <w:bottom w:w="0" w:type="dxa"/>
              <w:right w:w="108" w:type="dxa"/>
            </w:tcMar>
          </w:tcPr>
          <w:p w14:paraId="06BDC2D3" w14:textId="77777777" w:rsidR="00005384" w:rsidRDefault="00B10A79">
            <w:pPr>
              <w:pStyle w:val="a4"/>
              <w:widowControl/>
              <w:spacing w:after="120" w:line="276" w:lineRule="auto"/>
              <w:ind w:left="0"/>
              <w:rPr>
                <w:rFonts w:ascii="Arial Nova" w:eastAsia="宋体" w:hAnsi="Arial Nova" w:cs="Courier New"/>
                <w:b/>
                <w:sz w:val="18"/>
                <w:szCs w:val="18"/>
                <w:lang w:val="en-GB"/>
              </w:rPr>
            </w:pPr>
            <w:r>
              <w:rPr>
                <w:rFonts w:ascii="Arial Nova" w:eastAsia="宋体" w:hAnsi="Arial Nova" w:cs="Courier New"/>
                <w:b/>
                <w:sz w:val="18"/>
                <w:szCs w:val="18"/>
                <w:lang w:val="en-GB"/>
              </w:rPr>
              <w:t>Beneficiary Bank</w:t>
            </w:r>
          </w:p>
        </w:tc>
        <w:tc>
          <w:tcPr>
            <w:tcW w:w="351" w:type="dxa"/>
            <w:tcBorders>
              <w:top w:val="nil"/>
              <w:left w:val="nil"/>
              <w:bottom w:val="nil"/>
              <w:right w:val="nil"/>
            </w:tcBorders>
            <w:tcMar>
              <w:top w:w="0" w:type="dxa"/>
              <w:left w:w="108" w:type="dxa"/>
              <w:bottom w:w="0" w:type="dxa"/>
              <w:right w:w="108" w:type="dxa"/>
            </w:tcMar>
          </w:tcPr>
          <w:p w14:paraId="38E7CA55" w14:textId="77777777" w:rsidR="00005384" w:rsidRDefault="00B10A79">
            <w:pPr>
              <w:pStyle w:val="a4"/>
              <w:widowControl/>
              <w:spacing w:after="120" w:line="276" w:lineRule="auto"/>
              <w:ind w:left="0"/>
              <w:jc w:val="both"/>
              <w:rPr>
                <w:rFonts w:ascii="Arial Nova" w:eastAsia="宋体" w:hAnsi="Arial Nova" w:cs="Courier New"/>
                <w:sz w:val="18"/>
                <w:szCs w:val="18"/>
                <w:lang w:val="en-GB"/>
              </w:rPr>
            </w:pPr>
            <w:r>
              <w:rPr>
                <w:rFonts w:ascii="Arial Nova" w:eastAsia="宋体" w:hAnsi="Arial Nova" w:cs="Courier New"/>
                <w:sz w:val="18"/>
                <w:szCs w:val="18"/>
                <w:lang w:val="en-GB"/>
              </w:rPr>
              <w:t>:</w:t>
            </w:r>
          </w:p>
        </w:tc>
        <w:tc>
          <w:tcPr>
            <w:tcW w:w="4746" w:type="dxa"/>
            <w:tcBorders>
              <w:top w:val="nil"/>
              <w:left w:val="nil"/>
              <w:bottom w:val="nil"/>
              <w:right w:val="nil"/>
            </w:tcBorders>
            <w:tcMar>
              <w:top w:w="0" w:type="dxa"/>
              <w:left w:w="108" w:type="dxa"/>
              <w:bottom w:w="0" w:type="dxa"/>
              <w:right w:w="108" w:type="dxa"/>
            </w:tcMar>
          </w:tcPr>
          <w:p w14:paraId="2F49E2C4" w14:textId="77777777" w:rsidR="00005384" w:rsidRDefault="00005384">
            <w:pPr>
              <w:pStyle w:val="a4"/>
              <w:widowControl/>
              <w:spacing w:after="120" w:line="276" w:lineRule="auto"/>
              <w:ind w:left="0"/>
              <w:jc w:val="both"/>
              <w:rPr>
                <w:rFonts w:ascii="Arial Nova" w:eastAsia="宋体" w:hAnsi="Arial Nova" w:cs="Courier New"/>
                <w:sz w:val="18"/>
                <w:szCs w:val="18"/>
                <w:lang w:val="en-GB"/>
              </w:rPr>
            </w:pPr>
          </w:p>
        </w:tc>
      </w:tr>
      <w:tr w:rsidR="00005384" w14:paraId="5F83C3C2" w14:textId="77777777">
        <w:trPr>
          <w:trHeight w:val="373"/>
        </w:trPr>
        <w:tc>
          <w:tcPr>
            <w:tcW w:w="2700" w:type="dxa"/>
            <w:tcBorders>
              <w:top w:val="nil"/>
              <w:left w:val="nil"/>
              <w:bottom w:val="nil"/>
              <w:right w:val="nil"/>
            </w:tcBorders>
            <w:tcMar>
              <w:top w:w="0" w:type="dxa"/>
              <w:left w:w="108" w:type="dxa"/>
              <w:bottom w:w="0" w:type="dxa"/>
              <w:right w:w="108" w:type="dxa"/>
            </w:tcMar>
          </w:tcPr>
          <w:p w14:paraId="06397B62" w14:textId="77777777" w:rsidR="00005384" w:rsidRDefault="00B10A79">
            <w:pPr>
              <w:pStyle w:val="a4"/>
              <w:widowControl/>
              <w:spacing w:after="120" w:line="276" w:lineRule="auto"/>
              <w:ind w:left="0"/>
              <w:rPr>
                <w:rFonts w:ascii="Arial Nova" w:eastAsia="宋体" w:hAnsi="Arial Nova" w:cs="Courier New"/>
                <w:b/>
                <w:sz w:val="18"/>
                <w:szCs w:val="18"/>
                <w:lang w:val="en-GB"/>
              </w:rPr>
            </w:pPr>
            <w:r>
              <w:rPr>
                <w:rFonts w:ascii="Arial Nova" w:eastAsia="宋体" w:hAnsi="Arial Nova" w:cs="Courier New"/>
                <w:b/>
                <w:sz w:val="18"/>
                <w:szCs w:val="18"/>
                <w:lang w:val="en-GB"/>
              </w:rPr>
              <w:t>Beneficiary Bank Address</w:t>
            </w:r>
          </w:p>
        </w:tc>
        <w:tc>
          <w:tcPr>
            <w:tcW w:w="351" w:type="dxa"/>
            <w:tcBorders>
              <w:top w:val="nil"/>
              <w:left w:val="nil"/>
              <w:bottom w:val="nil"/>
              <w:right w:val="nil"/>
            </w:tcBorders>
            <w:tcMar>
              <w:top w:w="0" w:type="dxa"/>
              <w:left w:w="108" w:type="dxa"/>
              <w:bottom w:w="0" w:type="dxa"/>
              <w:right w:w="108" w:type="dxa"/>
            </w:tcMar>
          </w:tcPr>
          <w:p w14:paraId="663F0BC8" w14:textId="77777777" w:rsidR="00005384" w:rsidRDefault="00B10A79">
            <w:pPr>
              <w:pStyle w:val="a4"/>
              <w:widowControl/>
              <w:spacing w:after="120" w:line="276" w:lineRule="auto"/>
              <w:ind w:left="0"/>
              <w:jc w:val="both"/>
              <w:rPr>
                <w:rFonts w:ascii="Arial Nova" w:eastAsia="宋体" w:hAnsi="Arial Nova" w:cs="Courier New"/>
                <w:sz w:val="18"/>
                <w:szCs w:val="18"/>
                <w:lang w:val="en-GB"/>
              </w:rPr>
            </w:pPr>
            <w:r>
              <w:rPr>
                <w:rFonts w:ascii="Arial Nova" w:eastAsia="宋体" w:hAnsi="Arial Nova" w:cs="Courier New"/>
                <w:sz w:val="18"/>
                <w:szCs w:val="18"/>
                <w:lang w:val="en-GB"/>
              </w:rPr>
              <w:t>:</w:t>
            </w:r>
          </w:p>
        </w:tc>
        <w:tc>
          <w:tcPr>
            <w:tcW w:w="4746" w:type="dxa"/>
            <w:tcBorders>
              <w:top w:val="nil"/>
              <w:left w:val="nil"/>
              <w:bottom w:val="nil"/>
              <w:right w:val="nil"/>
            </w:tcBorders>
            <w:tcMar>
              <w:top w:w="0" w:type="dxa"/>
              <w:left w:w="108" w:type="dxa"/>
              <w:bottom w:w="0" w:type="dxa"/>
              <w:right w:w="108" w:type="dxa"/>
            </w:tcMar>
          </w:tcPr>
          <w:p w14:paraId="1BB3E5CE" w14:textId="77777777" w:rsidR="00005384" w:rsidRDefault="00005384">
            <w:pPr>
              <w:pStyle w:val="a4"/>
              <w:widowControl/>
              <w:spacing w:after="120" w:line="276" w:lineRule="auto"/>
              <w:ind w:left="0"/>
              <w:jc w:val="both"/>
              <w:rPr>
                <w:rFonts w:ascii="Arial Nova" w:eastAsia="宋体" w:hAnsi="Arial Nova" w:cs="Courier New"/>
                <w:sz w:val="18"/>
                <w:szCs w:val="18"/>
                <w:lang w:val="en-GB"/>
              </w:rPr>
            </w:pPr>
          </w:p>
        </w:tc>
      </w:tr>
      <w:tr w:rsidR="00005384" w14:paraId="5840FF5F" w14:textId="77777777">
        <w:trPr>
          <w:trHeight w:val="390"/>
        </w:trPr>
        <w:tc>
          <w:tcPr>
            <w:tcW w:w="2700" w:type="dxa"/>
            <w:tcBorders>
              <w:top w:val="nil"/>
              <w:left w:val="nil"/>
              <w:bottom w:val="nil"/>
              <w:right w:val="nil"/>
            </w:tcBorders>
            <w:tcMar>
              <w:top w:w="0" w:type="dxa"/>
              <w:left w:w="108" w:type="dxa"/>
              <w:bottom w:w="0" w:type="dxa"/>
              <w:right w:w="108" w:type="dxa"/>
            </w:tcMar>
          </w:tcPr>
          <w:p w14:paraId="5CF9E4F5" w14:textId="77777777" w:rsidR="00005384" w:rsidRDefault="00B10A79">
            <w:pPr>
              <w:pStyle w:val="a4"/>
              <w:widowControl/>
              <w:spacing w:after="120" w:line="276" w:lineRule="auto"/>
              <w:ind w:left="0"/>
              <w:rPr>
                <w:rFonts w:ascii="Arial Nova" w:eastAsia="宋体" w:hAnsi="Arial Nova" w:cs="Courier New"/>
                <w:b/>
                <w:sz w:val="18"/>
                <w:szCs w:val="18"/>
                <w:lang w:val="en-GB"/>
              </w:rPr>
            </w:pPr>
            <w:r>
              <w:rPr>
                <w:rFonts w:ascii="Arial Nova" w:eastAsia="宋体" w:hAnsi="Arial Nova" w:cs="Courier New"/>
                <w:b/>
                <w:sz w:val="18"/>
                <w:szCs w:val="18"/>
                <w:lang w:val="en-GB"/>
              </w:rPr>
              <w:t>SWIFT (Beneficiary Bank)</w:t>
            </w:r>
          </w:p>
        </w:tc>
        <w:tc>
          <w:tcPr>
            <w:tcW w:w="351" w:type="dxa"/>
            <w:tcBorders>
              <w:top w:val="nil"/>
              <w:left w:val="nil"/>
              <w:bottom w:val="nil"/>
              <w:right w:val="nil"/>
            </w:tcBorders>
            <w:tcMar>
              <w:top w:w="0" w:type="dxa"/>
              <w:left w:w="108" w:type="dxa"/>
              <w:bottom w:w="0" w:type="dxa"/>
              <w:right w:w="108" w:type="dxa"/>
            </w:tcMar>
          </w:tcPr>
          <w:p w14:paraId="79D17207" w14:textId="77777777" w:rsidR="00005384" w:rsidRDefault="00B10A79">
            <w:pPr>
              <w:pStyle w:val="a4"/>
              <w:widowControl/>
              <w:spacing w:after="120" w:line="276" w:lineRule="auto"/>
              <w:ind w:left="0"/>
              <w:jc w:val="both"/>
              <w:rPr>
                <w:rFonts w:ascii="Arial Nova" w:eastAsia="宋体" w:hAnsi="Arial Nova" w:cs="Courier New"/>
                <w:sz w:val="18"/>
                <w:szCs w:val="18"/>
                <w:lang w:val="en-GB"/>
              </w:rPr>
            </w:pPr>
            <w:r>
              <w:rPr>
                <w:rFonts w:ascii="Arial Nova" w:eastAsia="宋体" w:hAnsi="Arial Nova" w:cs="Courier New"/>
                <w:sz w:val="18"/>
                <w:szCs w:val="18"/>
                <w:lang w:val="en-GB"/>
              </w:rPr>
              <w:t>:</w:t>
            </w:r>
          </w:p>
        </w:tc>
        <w:tc>
          <w:tcPr>
            <w:tcW w:w="4746" w:type="dxa"/>
            <w:tcBorders>
              <w:top w:val="nil"/>
              <w:left w:val="nil"/>
              <w:bottom w:val="nil"/>
              <w:right w:val="nil"/>
            </w:tcBorders>
            <w:tcMar>
              <w:top w:w="0" w:type="dxa"/>
              <w:left w:w="108" w:type="dxa"/>
              <w:bottom w:w="0" w:type="dxa"/>
              <w:right w:w="108" w:type="dxa"/>
            </w:tcMar>
          </w:tcPr>
          <w:p w14:paraId="73106D60" w14:textId="77777777" w:rsidR="00005384" w:rsidRDefault="00005384">
            <w:pPr>
              <w:pStyle w:val="a4"/>
              <w:widowControl/>
              <w:spacing w:after="120" w:line="276" w:lineRule="auto"/>
              <w:ind w:left="0"/>
              <w:jc w:val="both"/>
              <w:rPr>
                <w:rFonts w:ascii="Arial Nova" w:eastAsia="宋体" w:hAnsi="Arial Nova" w:cs="Courier New"/>
                <w:sz w:val="18"/>
                <w:szCs w:val="18"/>
                <w:lang w:val="en-GB"/>
              </w:rPr>
            </w:pPr>
          </w:p>
        </w:tc>
      </w:tr>
      <w:tr w:rsidR="00005384" w14:paraId="663F7B76" w14:textId="77777777">
        <w:trPr>
          <w:trHeight w:val="390"/>
        </w:trPr>
        <w:tc>
          <w:tcPr>
            <w:tcW w:w="2700" w:type="dxa"/>
            <w:tcBorders>
              <w:top w:val="nil"/>
              <w:left w:val="nil"/>
              <w:bottom w:val="nil"/>
              <w:right w:val="nil"/>
            </w:tcBorders>
            <w:tcMar>
              <w:top w:w="0" w:type="dxa"/>
              <w:left w:w="108" w:type="dxa"/>
              <w:bottom w:w="0" w:type="dxa"/>
              <w:right w:w="108" w:type="dxa"/>
            </w:tcMar>
          </w:tcPr>
          <w:p w14:paraId="5091D752" w14:textId="77777777" w:rsidR="00005384" w:rsidRDefault="00B10A79">
            <w:pPr>
              <w:pStyle w:val="a4"/>
              <w:widowControl/>
              <w:spacing w:after="120" w:line="276" w:lineRule="auto"/>
              <w:ind w:left="0"/>
              <w:rPr>
                <w:rFonts w:ascii="Arial Nova" w:eastAsia="宋体" w:hAnsi="Arial Nova" w:cs="Courier New"/>
                <w:b/>
                <w:sz w:val="18"/>
                <w:szCs w:val="18"/>
                <w:lang w:val="en-GB"/>
              </w:rPr>
            </w:pPr>
            <w:r>
              <w:rPr>
                <w:rFonts w:ascii="Arial Nova" w:eastAsia="宋体" w:hAnsi="Arial Nova" w:cs="Courier New"/>
                <w:b/>
                <w:sz w:val="18"/>
                <w:szCs w:val="18"/>
                <w:lang w:val="en-GB"/>
              </w:rPr>
              <w:t>Correspondent Bank</w:t>
            </w:r>
          </w:p>
        </w:tc>
        <w:tc>
          <w:tcPr>
            <w:tcW w:w="351" w:type="dxa"/>
            <w:tcBorders>
              <w:top w:val="nil"/>
              <w:left w:val="nil"/>
              <w:bottom w:val="nil"/>
              <w:right w:val="nil"/>
            </w:tcBorders>
            <w:tcMar>
              <w:top w:w="0" w:type="dxa"/>
              <w:left w:w="108" w:type="dxa"/>
              <w:bottom w:w="0" w:type="dxa"/>
              <w:right w:w="108" w:type="dxa"/>
            </w:tcMar>
          </w:tcPr>
          <w:p w14:paraId="05FE4FA4" w14:textId="77777777" w:rsidR="00005384" w:rsidRDefault="00B10A79">
            <w:pPr>
              <w:pStyle w:val="a4"/>
              <w:widowControl/>
              <w:spacing w:after="120" w:line="276" w:lineRule="auto"/>
              <w:ind w:left="0"/>
              <w:jc w:val="both"/>
              <w:rPr>
                <w:rFonts w:ascii="Arial Nova" w:eastAsia="宋体" w:hAnsi="Arial Nova" w:cs="Courier New"/>
                <w:sz w:val="18"/>
                <w:szCs w:val="18"/>
                <w:lang w:val="en-GB"/>
              </w:rPr>
            </w:pPr>
            <w:r>
              <w:rPr>
                <w:rFonts w:ascii="Arial Nova" w:eastAsia="宋体" w:hAnsi="Arial Nova" w:cs="Courier New"/>
                <w:sz w:val="18"/>
                <w:szCs w:val="18"/>
                <w:lang w:val="en-GB"/>
              </w:rPr>
              <w:t>:</w:t>
            </w:r>
          </w:p>
        </w:tc>
        <w:tc>
          <w:tcPr>
            <w:tcW w:w="4746" w:type="dxa"/>
            <w:tcBorders>
              <w:top w:val="nil"/>
              <w:left w:val="nil"/>
              <w:bottom w:val="nil"/>
              <w:right w:val="nil"/>
            </w:tcBorders>
            <w:tcMar>
              <w:top w:w="0" w:type="dxa"/>
              <w:left w:w="108" w:type="dxa"/>
              <w:bottom w:w="0" w:type="dxa"/>
              <w:right w:w="108" w:type="dxa"/>
            </w:tcMar>
          </w:tcPr>
          <w:p w14:paraId="0841FACF" w14:textId="77777777" w:rsidR="00005384" w:rsidRDefault="00005384">
            <w:pPr>
              <w:pStyle w:val="a4"/>
              <w:widowControl/>
              <w:spacing w:after="120" w:line="276" w:lineRule="auto"/>
              <w:ind w:left="0"/>
              <w:jc w:val="both"/>
              <w:rPr>
                <w:rFonts w:ascii="Arial Nova" w:eastAsia="宋体" w:hAnsi="Arial Nova" w:cs="Courier New"/>
                <w:sz w:val="18"/>
                <w:szCs w:val="18"/>
                <w:lang w:val="en-GB"/>
              </w:rPr>
            </w:pPr>
          </w:p>
        </w:tc>
      </w:tr>
      <w:tr w:rsidR="00005384" w14:paraId="4D95591B" w14:textId="77777777">
        <w:trPr>
          <w:trHeight w:val="390"/>
        </w:trPr>
        <w:tc>
          <w:tcPr>
            <w:tcW w:w="2700" w:type="dxa"/>
            <w:tcBorders>
              <w:top w:val="nil"/>
              <w:left w:val="nil"/>
              <w:bottom w:val="nil"/>
              <w:right w:val="nil"/>
            </w:tcBorders>
            <w:tcMar>
              <w:top w:w="0" w:type="dxa"/>
              <w:left w:w="108" w:type="dxa"/>
              <w:bottom w:w="0" w:type="dxa"/>
              <w:right w:w="108" w:type="dxa"/>
            </w:tcMar>
          </w:tcPr>
          <w:p w14:paraId="2C705AC6" w14:textId="77777777" w:rsidR="00005384" w:rsidRDefault="00B10A79">
            <w:pPr>
              <w:pStyle w:val="a4"/>
              <w:widowControl/>
              <w:spacing w:after="120" w:line="276" w:lineRule="auto"/>
              <w:ind w:left="0"/>
              <w:rPr>
                <w:rFonts w:ascii="Arial Nova" w:eastAsia="宋体" w:hAnsi="Arial Nova" w:cs="Courier New"/>
                <w:b/>
                <w:sz w:val="18"/>
                <w:szCs w:val="18"/>
                <w:lang w:val="en-GB"/>
              </w:rPr>
            </w:pPr>
            <w:r>
              <w:rPr>
                <w:rFonts w:ascii="Arial Nova" w:eastAsia="宋体" w:hAnsi="Arial Nova" w:cs="Courier New"/>
                <w:b/>
                <w:sz w:val="18"/>
                <w:szCs w:val="18"/>
                <w:lang w:val="en-GB"/>
              </w:rPr>
              <w:t>SWIFT (Correspondent)</w:t>
            </w:r>
          </w:p>
        </w:tc>
        <w:tc>
          <w:tcPr>
            <w:tcW w:w="351" w:type="dxa"/>
            <w:tcBorders>
              <w:top w:val="nil"/>
              <w:left w:val="nil"/>
              <w:bottom w:val="nil"/>
              <w:right w:val="nil"/>
            </w:tcBorders>
            <w:tcMar>
              <w:top w:w="0" w:type="dxa"/>
              <w:left w:w="108" w:type="dxa"/>
              <w:bottom w:w="0" w:type="dxa"/>
              <w:right w:w="108" w:type="dxa"/>
            </w:tcMar>
          </w:tcPr>
          <w:p w14:paraId="6D572FE6" w14:textId="77777777" w:rsidR="00005384" w:rsidRDefault="00B10A79">
            <w:pPr>
              <w:pStyle w:val="a4"/>
              <w:widowControl/>
              <w:spacing w:after="120" w:line="276" w:lineRule="auto"/>
              <w:ind w:left="0"/>
              <w:jc w:val="both"/>
              <w:rPr>
                <w:rFonts w:ascii="Arial Nova" w:eastAsia="宋体" w:hAnsi="Arial Nova" w:cs="Courier New"/>
                <w:sz w:val="18"/>
                <w:szCs w:val="18"/>
                <w:lang w:val="en-GB"/>
              </w:rPr>
            </w:pPr>
            <w:r>
              <w:rPr>
                <w:rFonts w:ascii="Arial Nova" w:eastAsia="宋体" w:hAnsi="Arial Nova" w:cs="Courier New"/>
                <w:sz w:val="18"/>
                <w:szCs w:val="18"/>
                <w:lang w:val="en-GB"/>
              </w:rPr>
              <w:t>:</w:t>
            </w:r>
          </w:p>
        </w:tc>
        <w:tc>
          <w:tcPr>
            <w:tcW w:w="4746" w:type="dxa"/>
            <w:tcBorders>
              <w:top w:val="nil"/>
              <w:left w:val="nil"/>
              <w:bottom w:val="nil"/>
              <w:right w:val="nil"/>
            </w:tcBorders>
            <w:tcMar>
              <w:top w:w="0" w:type="dxa"/>
              <w:left w:w="108" w:type="dxa"/>
              <w:bottom w:w="0" w:type="dxa"/>
              <w:right w:w="108" w:type="dxa"/>
            </w:tcMar>
          </w:tcPr>
          <w:p w14:paraId="44D57FD1" w14:textId="77777777" w:rsidR="00005384" w:rsidRDefault="00005384">
            <w:pPr>
              <w:pStyle w:val="a4"/>
              <w:widowControl/>
              <w:spacing w:after="120" w:line="276" w:lineRule="auto"/>
              <w:ind w:left="0"/>
              <w:jc w:val="both"/>
              <w:rPr>
                <w:rFonts w:ascii="Arial Nova" w:eastAsia="宋体" w:hAnsi="Arial Nova" w:cs="Courier New"/>
                <w:sz w:val="18"/>
                <w:szCs w:val="18"/>
                <w:lang w:val="en-GB"/>
              </w:rPr>
            </w:pPr>
          </w:p>
        </w:tc>
      </w:tr>
    </w:tbl>
    <w:p w14:paraId="75883506" w14:textId="77777777" w:rsidR="00005384" w:rsidRDefault="00005384">
      <w:pPr>
        <w:widowControl/>
        <w:spacing w:line="276" w:lineRule="auto"/>
        <w:jc w:val="both"/>
        <w:rPr>
          <w:rFonts w:ascii="Arial Nova" w:eastAsia="宋体" w:hAnsi="Arial Nova" w:cs="Arial"/>
          <w:sz w:val="21"/>
          <w:szCs w:val="21"/>
          <w:lang w:val="en-GB"/>
        </w:rPr>
      </w:pPr>
    </w:p>
    <w:p w14:paraId="05672DAE" w14:textId="0AFF8D22" w:rsidR="00005384" w:rsidRDefault="00B10A79">
      <w:pPr>
        <w:pStyle w:val="a4"/>
        <w:widowControl/>
        <w:numPr>
          <w:ilvl w:val="0"/>
          <w:numId w:val="4"/>
        </w:numPr>
        <w:spacing w:line="276" w:lineRule="auto"/>
        <w:ind w:left="567" w:hanging="567"/>
        <w:jc w:val="both"/>
        <w:rPr>
          <w:rFonts w:ascii="Arial Nova" w:eastAsia="宋体" w:hAnsi="Arial Nova" w:cs="Arial"/>
          <w:sz w:val="21"/>
          <w:szCs w:val="21"/>
          <w:lang w:val="en-GB"/>
        </w:rPr>
      </w:pPr>
      <w:bookmarkStart w:id="118" w:name="_DV_M159"/>
      <w:bookmarkEnd w:id="118"/>
      <w:r>
        <w:rPr>
          <w:rFonts w:ascii="Arial Nova" w:eastAsia="宋体" w:hAnsi="Arial Nova" w:cs="Arial"/>
          <w:sz w:val="21"/>
          <w:szCs w:val="21"/>
          <w:lang w:val="en-GB"/>
        </w:rPr>
        <w:t xml:space="preserve">Any interest earned on the Escrow Fund, less any deductions on account of payment to </w:t>
      </w:r>
      <w:r w:rsidR="00D742CE">
        <w:rPr>
          <w:rFonts w:ascii="Arial Nova" w:eastAsia="宋体" w:hAnsi="Arial Nova" w:cs="Arial"/>
          <w:sz w:val="21"/>
          <w:szCs w:val="21"/>
          <w:lang w:val="en-GB"/>
        </w:rPr>
        <w:t>[</w:t>
      </w:r>
      <w:r w:rsidR="00D742CE">
        <w:rPr>
          <w:rFonts w:ascii="Arial Nova" w:eastAsia="宋体" w:hAnsi="Arial Nova" w:cs="Arial"/>
          <w:sz w:val="21"/>
          <w:szCs w:val="21"/>
          <w:lang w:val="en-GB"/>
        </w:rPr>
        <w:tab/>
      </w:r>
      <w:r w:rsidR="00D742CE">
        <w:rPr>
          <w:rFonts w:ascii="Arial Nova" w:eastAsia="宋体" w:hAnsi="Arial Nova" w:cs="Arial"/>
          <w:sz w:val="21"/>
          <w:szCs w:val="21"/>
          <w:lang w:val="en-GB"/>
        </w:rPr>
        <w:tab/>
      </w:r>
      <w:r w:rsidR="00D742CE">
        <w:rPr>
          <w:rFonts w:ascii="Arial Nova" w:eastAsia="宋体" w:hAnsi="Arial Nova" w:cs="Arial"/>
          <w:sz w:val="21"/>
          <w:szCs w:val="21"/>
          <w:lang w:val="en-GB"/>
        </w:rPr>
        <w:tab/>
      </w:r>
      <w:r w:rsidR="00D742CE">
        <w:rPr>
          <w:rFonts w:ascii="Arial Nova" w:eastAsia="宋体" w:hAnsi="Arial Nova" w:cs="Arial"/>
          <w:sz w:val="21"/>
          <w:szCs w:val="21"/>
          <w:lang w:val="en-GB"/>
        </w:rPr>
        <w:tab/>
        <w:t>]</w:t>
      </w:r>
      <w:r>
        <w:rPr>
          <w:rFonts w:ascii="Arial Nova" w:eastAsia="宋体" w:hAnsi="Arial Nova" w:cs="Arial"/>
          <w:sz w:val="21"/>
          <w:szCs w:val="21"/>
          <w:lang w:val="en-GB"/>
        </w:rPr>
        <w:t xml:space="preserve"> as aforesaid and any bank charges, shall be released to </w:t>
      </w:r>
      <w:r w:rsidR="00D742CE">
        <w:rPr>
          <w:rFonts w:ascii="Arial Nova" w:eastAsia="宋体" w:hAnsi="Arial Nova" w:cs="Arial"/>
          <w:sz w:val="21"/>
          <w:szCs w:val="21"/>
          <w:lang w:val="en-GB"/>
        </w:rPr>
        <w:t>[</w:t>
      </w:r>
      <w:r w:rsidR="00D742CE">
        <w:rPr>
          <w:rFonts w:ascii="Arial Nova" w:eastAsia="宋体" w:hAnsi="Arial Nova" w:cs="Arial"/>
          <w:sz w:val="21"/>
          <w:szCs w:val="21"/>
          <w:lang w:val="en-GB"/>
        </w:rPr>
        <w:tab/>
      </w:r>
      <w:r w:rsidR="00D742CE">
        <w:rPr>
          <w:rFonts w:ascii="Arial Nova" w:eastAsia="宋体" w:hAnsi="Arial Nova" w:cs="Arial"/>
          <w:sz w:val="21"/>
          <w:szCs w:val="21"/>
          <w:lang w:val="en-GB"/>
        </w:rPr>
        <w:tab/>
      </w:r>
      <w:r w:rsidR="00D742CE">
        <w:rPr>
          <w:rFonts w:ascii="Arial Nova" w:eastAsia="宋体" w:hAnsi="Arial Nova" w:cs="Arial"/>
          <w:sz w:val="21"/>
          <w:szCs w:val="21"/>
          <w:lang w:val="en-GB"/>
        </w:rPr>
        <w:tab/>
      </w:r>
      <w:r w:rsidR="00D742CE">
        <w:rPr>
          <w:rFonts w:ascii="Arial Nova" w:eastAsia="宋体" w:hAnsi="Arial Nova" w:cs="Arial"/>
          <w:sz w:val="21"/>
          <w:szCs w:val="21"/>
          <w:lang w:val="en-GB"/>
        </w:rPr>
        <w:tab/>
        <w:t>]</w:t>
      </w:r>
      <w:r>
        <w:rPr>
          <w:rFonts w:ascii="Arial Nova" w:eastAsia="宋体" w:hAnsi="Arial Nova" w:cs="Arial"/>
          <w:sz w:val="21"/>
          <w:szCs w:val="21"/>
          <w:lang w:val="en-GB"/>
        </w:rPr>
        <w:t xml:space="preserve"> at the following account:</w:t>
      </w:r>
    </w:p>
    <w:p w14:paraId="6250217C" w14:textId="77777777" w:rsidR="00005384" w:rsidRDefault="00005384">
      <w:pPr>
        <w:widowControl/>
        <w:spacing w:line="276" w:lineRule="auto"/>
        <w:jc w:val="both"/>
        <w:rPr>
          <w:rFonts w:ascii="Arial Nova" w:eastAsia="宋体" w:hAnsi="Arial Nova" w:cs="Arial"/>
          <w:sz w:val="21"/>
          <w:szCs w:val="21"/>
          <w:lang w:val="en-GB"/>
        </w:rPr>
      </w:pPr>
    </w:p>
    <w:tbl>
      <w:tblPr>
        <w:tblW w:w="7797" w:type="dxa"/>
        <w:tblInd w:w="1026" w:type="dxa"/>
        <w:tblLook w:val="04A0" w:firstRow="1" w:lastRow="0" w:firstColumn="1" w:lastColumn="0" w:noHBand="0" w:noVBand="1"/>
      </w:tblPr>
      <w:tblGrid>
        <w:gridCol w:w="2700"/>
        <w:gridCol w:w="351"/>
        <w:gridCol w:w="4746"/>
      </w:tblGrid>
      <w:tr w:rsidR="00005384" w14:paraId="0D922E3F" w14:textId="77777777">
        <w:trPr>
          <w:trHeight w:val="373"/>
        </w:trPr>
        <w:tc>
          <w:tcPr>
            <w:tcW w:w="2700" w:type="dxa"/>
            <w:tcBorders>
              <w:top w:val="nil"/>
              <w:left w:val="nil"/>
              <w:bottom w:val="nil"/>
              <w:right w:val="nil"/>
            </w:tcBorders>
            <w:tcMar>
              <w:top w:w="0" w:type="dxa"/>
              <w:left w:w="108" w:type="dxa"/>
              <w:bottom w:w="0" w:type="dxa"/>
              <w:right w:w="108" w:type="dxa"/>
            </w:tcMar>
          </w:tcPr>
          <w:p w14:paraId="37217182" w14:textId="77777777" w:rsidR="00005384" w:rsidRDefault="00B10A79">
            <w:pPr>
              <w:pStyle w:val="a4"/>
              <w:widowControl/>
              <w:spacing w:after="120" w:line="276" w:lineRule="auto"/>
              <w:ind w:left="0"/>
              <w:rPr>
                <w:rFonts w:ascii="Arial Nova" w:eastAsia="宋体" w:hAnsi="Arial Nova" w:cs="Courier New"/>
                <w:b/>
                <w:sz w:val="18"/>
                <w:szCs w:val="18"/>
                <w:lang w:val="en-GB"/>
              </w:rPr>
            </w:pPr>
            <w:r>
              <w:rPr>
                <w:rFonts w:ascii="Arial Nova" w:eastAsia="宋体" w:hAnsi="Arial Nova" w:cs="Courier New"/>
                <w:b/>
                <w:sz w:val="18"/>
                <w:szCs w:val="18"/>
                <w:lang w:val="en-GB"/>
              </w:rPr>
              <w:t>Beneficiary Name</w:t>
            </w:r>
          </w:p>
        </w:tc>
        <w:tc>
          <w:tcPr>
            <w:tcW w:w="351" w:type="dxa"/>
            <w:tcBorders>
              <w:top w:val="nil"/>
              <w:left w:val="nil"/>
              <w:bottom w:val="nil"/>
              <w:right w:val="nil"/>
            </w:tcBorders>
            <w:tcMar>
              <w:top w:w="0" w:type="dxa"/>
              <w:left w:w="108" w:type="dxa"/>
              <w:bottom w:w="0" w:type="dxa"/>
              <w:right w:w="108" w:type="dxa"/>
            </w:tcMar>
          </w:tcPr>
          <w:p w14:paraId="190C4B71" w14:textId="77777777" w:rsidR="00005384" w:rsidRDefault="00B10A79">
            <w:pPr>
              <w:pStyle w:val="a4"/>
              <w:widowControl/>
              <w:spacing w:after="120" w:line="276" w:lineRule="auto"/>
              <w:ind w:left="0"/>
              <w:jc w:val="both"/>
              <w:rPr>
                <w:rFonts w:ascii="Arial Nova" w:eastAsia="宋体" w:hAnsi="Arial Nova" w:cs="Courier New"/>
                <w:sz w:val="18"/>
                <w:szCs w:val="18"/>
                <w:lang w:val="en-GB"/>
              </w:rPr>
            </w:pPr>
            <w:r>
              <w:rPr>
                <w:rFonts w:ascii="Arial Nova" w:eastAsia="宋体" w:hAnsi="Arial Nova" w:cs="Courier New"/>
                <w:sz w:val="18"/>
                <w:szCs w:val="18"/>
                <w:lang w:val="en-GB"/>
              </w:rPr>
              <w:t>:</w:t>
            </w:r>
          </w:p>
        </w:tc>
        <w:tc>
          <w:tcPr>
            <w:tcW w:w="4746" w:type="dxa"/>
            <w:tcBorders>
              <w:top w:val="nil"/>
              <w:left w:val="nil"/>
              <w:bottom w:val="nil"/>
              <w:right w:val="nil"/>
            </w:tcBorders>
            <w:tcMar>
              <w:top w:w="0" w:type="dxa"/>
              <w:left w:w="108" w:type="dxa"/>
              <w:bottom w:w="0" w:type="dxa"/>
              <w:right w:w="108" w:type="dxa"/>
            </w:tcMar>
          </w:tcPr>
          <w:p w14:paraId="07B6DEE8" w14:textId="77777777" w:rsidR="00005384" w:rsidRDefault="00005384">
            <w:pPr>
              <w:pStyle w:val="a4"/>
              <w:widowControl/>
              <w:spacing w:after="120" w:line="276" w:lineRule="auto"/>
              <w:ind w:left="0"/>
              <w:jc w:val="both"/>
              <w:rPr>
                <w:rFonts w:ascii="Arial Nova" w:eastAsia="宋体" w:hAnsi="Arial Nova" w:cs="Courier New"/>
                <w:sz w:val="18"/>
                <w:szCs w:val="18"/>
                <w:lang w:val="en-GB"/>
              </w:rPr>
            </w:pPr>
          </w:p>
        </w:tc>
      </w:tr>
      <w:tr w:rsidR="00005384" w14:paraId="7A10BD42" w14:textId="77777777">
        <w:trPr>
          <w:trHeight w:val="390"/>
        </w:trPr>
        <w:tc>
          <w:tcPr>
            <w:tcW w:w="2700" w:type="dxa"/>
            <w:tcBorders>
              <w:top w:val="nil"/>
              <w:left w:val="nil"/>
              <w:bottom w:val="nil"/>
              <w:right w:val="nil"/>
            </w:tcBorders>
            <w:tcMar>
              <w:top w:w="0" w:type="dxa"/>
              <w:left w:w="108" w:type="dxa"/>
              <w:bottom w:w="0" w:type="dxa"/>
              <w:right w:w="108" w:type="dxa"/>
            </w:tcMar>
          </w:tcPr>
          <w:p w14:paraId="3C04D0B3" w14:textId="77777777" w:rsidR="00005384" w:rsidRDefault="00B10A79">
            <w:pPr>
              <w:pStyle w:val="a4"/>
              <w:widowControl/>
              <w:spacing w:after="120" w:line="276" w:lineRule="auto"/>
              <w:ind w:left="0"/>
              <w:rPr>
                <w:rFonts w:ascii="Arial Nova" w:eastAsia="宋体" w:hAnsi="Arial Nova" w:cs="Courier New"/>
                <w:b/>
                <w:sz w:val="18"/>
                <w:szCs w:val="18"/>
                <w:lang w:val="en-GB"/>
              </w:rPr>
            </w:pPr>
            <w:r>
              <w:rPr>
                <w:rFonts w:ascii="Arial Nova" w:eastAsia="宋体" w:hAnsi="Arial Nova" w:cs="Courier New"/>
                <w:b/>
                <w:sz w:val="18"/>
                <w:szCs w:val="18"/>
                <w:lang w:val="en-GB"/>
              </w:rPr>
              <w:t>Beneficiary Address</w:t>
            </w:r>
          </w:p>
        </w:tc>
        <w:tc>
          <w:tcPr>
            <w:tcW w:w="351" w:type="dxa"/>
            <w:tcBorders>
              <w:top w:val="nil"/>
              <w:left w:val="nil"/>
              <w:bottom w:val="nil"/>
              <w:right w:val="nil"/>
            </w:tcBorders>
            <w:tcMar>
              <w:top w:w="0" w:type="dxa"/>
              <w:left w:w="108" w:type="dxa"/>
              <w:bottom w:w="0" w:type="dxa"/>
              <w:right w:w="108" w:type="dxa"/>
            </w:tcMar>
          </w:tcPr>
          <w:p w14:paraId="1FC72424" w14:textId="77777777" w:rsidR="00005384" w:rsidRDefault="00B10A79">
            <w:pPr>
              <w:pStyle w:val="a4"/>
              <w:widowControl/>
              <w:spacing w:after="120" w:line="276" w:lineRule="auto"/>
              <w:ind w:left="0"/>
              <w:jc w:val="both"/>
              <w:rPr>
                <w:rFonts w:ascii="Arial Nova" w:eastAsia="宋体" w:hAnsi="Arial Nova" w:cs="Courier New"/>
                <w:sz w:val="18"/>
                <w:szCs w:val="18"/>
                <w:lang w:val="en-GB"/>
              </w:rPr>
            </w:pPr>
            <w:r>
              <w:rPr>
                <w:rFonts w:ascii="Arial Nova" w:eastAsia="宋体" w:hAnsi="Arial Nova" w:cs="Courier New"/>
                <w:sz w:val="18"/>
                <w:szCs w:val="18"/>
                <w:lang w:val="en-GB"/>
              </w:rPr>
              <w:t>:</w:t>
            </w:r>
          </w:p>
        </w:tc>
        <w:tc>
          <w:tcPr>
            <w:tcW w:w="4746" w:type="dxa"/>
            <w:tcBorders>
              <w:top w:val="nil"/>
              <w:left w:val="nil"/>
              <w:bottom w:val="nil"/>
              <w:right w:val="nil"/>
            </w:tcBorders>
            <w:tcMar>
              <w:top w:w="0" w:type="dxa"/>
              <w:left w:w="108" w:type="dxa"/>
              <w:bottom w:w="0" w:type="dxa"/>
              <w:right w:w="108" w:type="dxa"/>
            </w:tcMar>
          </w:tcPr>
          <w:p w14:paraId="35C24D00" w14:textId="77777777" w:rsidR="00005384" w:rsidRDefault="00005384">
            <w:pPr>
              <w:pStyle w:val="a4"/>
              <w:widowControl/>
              <w:spacing w:after="120" w:line="276" w:lineRule="auto"/>
              <w:ind w:left="0"/>
              <w:jc w:val="both"/>
              <w:rPr>
                <w:rFonts w:ascii="Arial Nova" w:eastAsia="宋体" w:hAnsi="Arial Nova" w:cs="Courier New"/>
                <w:sz w:val="18"/>
                <w:szCs w:val="18"/>
                <w:lang w:val="en-GB"/>
              </w:rPr>
            </w:pPr>
          </w:p>
        </w:tc>
      </w:tr>
      <w:tr w:rsidR="00005384" w14:paraId="62E25A9B" w14:textId="77777777">
        <w:trPr>
          <w:trHeight w:val="390"/>
        </w:trPr>
        <w:tc>
          <w:tcPr>
            <w:tcW w:w="2700" w:type="dxa"/>
            <w:tcBorders>
              <w:top w:val="nil"/>
              <w:left w:val="nil"/>
              <w:bottom w:val="nil"/>
              <w:right w:val="nil"/>
            </w:tcBorders>
            <w:tcMar>
              <w:top w:w="0" w:type="dxa"/>
              <w:left w:w="108" w:type="dxa"/>
              <w:bottom w:w="0" w:type="dxa"/>
              <w:right w:w="108" w:type="dxa"/>
            </w:tcMar>
          </w:tcPr>
          <w:p w14:paraId="6F397905" w14:textId="77777777" w:rsidR="00005384" w:rsidRDefault="00B10A79">
            <w:pPr>
              <w:pStyle w:val="a4"/>
              <w:widowControl/>
              <w:spacing w:after="120" w:line="276" w:lineRule="auto"/>
              <w:ind w:left="0"/>
              <w:rPr>
                <w:rFonts w:ascii="Arial Nova" w:eastAsia="宋体" w:hAnsi="Arial Nova" w:cs="Courier New"/>
                <w:b/>
                <w:sz w:val="18"/>
                <w:szCs w:val="18"/>
                <w:lang w:val="en-GB"/>
              </w:rPr>
            </w:pPr>
            <w:r>
              <w:rPr>
                <w:rFonts w:ascii="Arial Nova" w:eastAsia="宋体" w:hAnsi="Arial Nova" w:cs="Courier New"/>
                <w:b/>
                <w:sz w:val="18"/>
                <w:szCs w:val="18"/>
                <w:lang w:val="en-GB"/>
              </w:rPr>
              <w:t>Account No.</w:t>
            </w:r>
          </w:p>
        </w:tc>
        <w:tc>
          <w:tcPr>
            <w:tcW w:w="351" w:type="dxa"/>
            <w:tcBorders>
              <w:top w:val="nil"/>
              <w:left w:val="nil"/>
              <w:bottom w:val="nil"/>
              <w:right w:val="nil"/>
            </w:tcBorders>
            <w:tcMar>
              <w:top w:w="0" w:type="dxa"/>
              <w:left w:w="108" w:type="dxa"/>
              <w:bottom w:w="0" w:type="dxa"/>
              <w:right w:w="108" w:type="dxa"/>
            </w:tcMar>
          </w:tcPr>
          <w:p w14:paraId="0AE4B253" w14:textId="77777777" w:rsidR="00005384" w:rsidRDefault="00B10A79">
            <w:pPr>
              <w:pStyle w:val="a4"/>
              <w:widowControl/>
              <w:spacing w:after="120" w:line="276" w:lineRule="auto"/>
              <w:ind w:left="0"/>
              <w:jc w:val="both"/>
              <w:rPr>
                <w:rFonts w:ascii="Arial Nova" w:eastAsia="宋体" w:hAnsi="Arial Nova" w:cs="Courier New"/>
                <w:sz w:val="18"/>
                <w:szCs w:val="18"/>
                <w:lang w:val="en-GB"/>
              </w:rPr>
            </w:pPr>
            <w:r>
              <w:rPr>
                <w:rFonts w:ascii="Arial Nova" w:eastAsia="宋体" w:hAnsi="Arial Nova" w:cs="Courier New"/>
                <w:sz w:val="18"/>
                <w:szCs w:val="18"/>
                <w:lang w:val="en-GB"/>
              </w:rPr>
              <w:t>:</w:t>
            </w:r>
          </w:p>
        </w:tc>
        <w:tc>
          <w:tcPr>
            <w:tcW w:w="4746" w:type="dxa"/>
            <w:tcBorders>
              <w:top w:val="nil"/>
              <w:left w:val="nil"/>
              <w:bottom w:val="nil"/>
              <w:right w:val="nil"/>
            </w:tcBorders>
            <w:tcMar>
              <w:top w:w="0" w:type="dxa"/>
              <w:left w:w="108" w:type="dxa"/>
              <w:bottom w:w="0" w:type="dxa"/>
              <w:right w:w="108" w:type="dxa"/>
            </w:tcMar>
          </w:tcPr>
          <w:p w14:paraId="0299D739" w14:textId="77777777" w:rsidR="00005384" w:rsidRDefault="00005384">
            <w:pPr>
              <w:pStyle w:val="a4"/>
              <w:widowControl/>
              <w:spacing w:after="120" w:line="276" w:lineRule="auto"/>
              <w:ind w:left="0"/>
              <w:jc w:val="both"/>
              <w:rPr>
                <w:rFonts w:ascii="Arial Nova" w:eastAsia="宋体" w:hAnsi="Arial Nova" w:cs="Courier New"/>
                <w:sz w:val="18"/>
                <w:szCs w:val="18"/>
                <w:lang w:val="en-GB"/>
              </w:rPr>
            </w:pPr>
          </w:p>
        </w:tc>
      </w:tr>
      <w:tr w:rsidR="00005384" w14:paraId="4EC1FF83" w14:textId="77777777">
        <w:trPr>
          <w:trHeight w:val="390"/>
        </w:trPr>
        <w:tc>
          <w:tcPr>
            <w:tcW w:w="2700" w:type="dxa"/>
            <w:tcBorders>
              <w:top w:val="nil"/>
              <w:left w:val="nil"/>
              <w:bottom w:val="nil"/>
              <w:right w:val="nil"/>
            </w:tcBorders>
            <w:tcMar>
              <w:top w:w="0" w:type="dxa"/>
              <w:left w:w="108" w:type="dxa"/>
              <w:bottom w:w="0" w:type="dxa"/>
              <w:right w:w="108" w:type="dxa"/>
            </w:tcMar>
          </w:tcPr>
          <w:p w14:paraId="20BACF4B" w14:textId="77777777" w:rsidR="00005384" w:rsidRDefault="00B10A79">
            <w:pPr>
              <w:pStyle w:val="a4"/>
              <w:widowControl/>
              <w:spacing w:after="120" w:line="276" w:lineRule="auto"/>
              <w:ind w:left="0"/>
              <w:rPr>
                <w:rFonts w:ascii="Arial Nova" w:eastAsia="宋体" w:hAnsi="Arial Nova" w:cs="Courier New"/>
                <w:b/>
                <w:sz w:val="18"/>
                <w:szCs w:val="18"/>
                <w:lang w:val="en-GB"/>
              </w:rPr>
            </w:pPr>
            <w:r>
              <w:rPr>
                <w:rFonts w:ascii="Arial Nova" w:eastAsia="宋体" w:hAnsi="Arial Nova" w:cs="Courier New"/>
                <w:b/>
                <w:sz w:val="18"/>
                <w:szCs w:val="18"/>
                <w:lang w:val="en-GB"/>
              </w:rPr>
              <w:t>Beneficiary Bank</w:t>
            </w:r>
          </w:p>
        </w:tc>
        <w:tc>
          <w:tcPr>
            <w:tcW w:w="351" w:type="dxa"/>
            <w:tcBorders>
              <w:top w:val="nil"/>
              <w:left w:val="nil"/>
              <w:bottom w:val="nil"/>
              <w:right w:val="nil"/>
            </w:tcBorders>
            <w:tcMar>
              <w:top w:w="0" w:type="dxa"/>
              <w:left w:w="108" w:type="dxa"/>
              <w:bottom w:w="0" w:type="dxa"/>
              <w:right w:w="108" w:type="dxa"/>
            </w:tcMar>
          </w:tcPr>
          <w:p w14:paraId="39AF38B4" w14:textId="77777777" w:rsidR="00005384" w:rsidRDefault="00B10A79">
            <w:pPr>
              <w:pStyle w:val="a4"/>
              <w:widowControl/>
              <w:spacing w:after="120" w:line="276" w:lineRule="auto"/>
              <w:ind w:left="0"/>
              <w:jc w:val="both"/>
              <w:rPr>
                <w:rFonts w:ascii="Arial Nova" w:eastAsia="宋体" w:hAnsi="Arial Nova" w:cs="Courier New"/>
                <w:sz w:val="18"/>
                <w:szCs w:val="18"/>
                <w:lang w:val="en-GB"/>
              </w:rPr>
            </w:pPr>
            <w:r>
              <w:rPr>
                <w:rFonts w:ascii="Arial Nova" w:eastAsia="宋体" w:hAnsi="Arial Nova" w:cs="Courier New"/>
                <w:sz w:val="18"/>
                <w:szCs w:val="18"/>
                <w:lang w:val="en-GB"/>
              </w:rPr>
              <w:t>:</w:t>
            </w:r>
          </w:p>
        </w:tc>
        <w:tc>
          <w:tcPr>
            <w:tcW w:w="4746" w:type="dxa"/>
            <w:tcBorders>
              <w:top w:val="nil"/>
              <w:left w:val="nil"/>
              <w:bottom w:val="nil"/>
              <w:right w:val="nil"/>
            </w:tcBorders>
            <w:tcMar>
              <w:top w:w="0" w:type="dxa"/>
              <w:left w:w="108" w:type="dxa"/>
              <w:bottom w:w="0" w:type="dxa"/>
              <w:right w:w="108" w:type="dxa"/>
            </w:tcMar>
          </w:tcPr>
          <w:p w14:paraId="121F1DAC" w14:textId="77777777" w:rsidR="00005384" w:rsidRDefault="00005384">
            <w:pPr>
              <w:pStyle w:val="a4"/>
              <w:widowControl/>
              <w:spacing w:after="120" w:line="276" w:lineRule="auto"/>
              <w:ind w:left="0"/>
              <w:jc w:val="both"/>
              <w:rPr>
                <w:rFonts w:ascii="Arial Nova" w:eastAsia="宋体" w:hAnsi="Arial Nova" w:cs="Courier New"/>
                <w:sz w:val="18"/>
                <w:szCs w:val="18"/>
                <w:lang w:val="en-GB"/>
              </w:rPr>
            </w:pPr>
          </w:p>
        </w:tc>
      </w:tr>
      <w:tr w:rsidR="00005384" w14:paraId="34C30090" w14:textId="77777777">
        <w:trPr>
          <w:trHeight w:val="373"/>
        </w:trPr>
        <w:tc>
          <w:tcPr>
            <w:tcW w:w="2700" w:type="dxa"/>
            <w:tcBorders>
              <w:top w:val="nil"/>
              <w:left w:val="nil"/>
              <w:bottom w:val="nil"/>
              <w:right w:val="nil"/>
            </w:tcBorders>
            <w:tcMar>
              <w:top w:w="0" w:type="dxa"/>
              <w:left w:w="108" w:type="dxa"/>
              <w:bottom w:w="0" w:type="dxa"/>
              <w:right w:w="108" w:type="dxa"/>
            </w:tcMar>
          </w:tcPr>
          <w:p w14:paraId="03742EFE" w14:textId="77777777" w:rsidR="00005384" w:rsidRDefault="00B10A79">
            <w:pPr>
              <w:pStyle w:val="a4"/>
              <w:widowControl/>
              <w:spacing w:after="120" w:line="276" w:lineRule="auto"/>
              <w:ind w:left="0"/>
              <w:rPr>
                <w:rFonts w:ascii="Arial Nova" w:eastAsia="宋体" w:hAnsi="Arial Nova" w:cs="Courier New"/>
                <w:b/>
                <w:sz w:val="18"/>
                <w:szCs w:val="18"/>
                <w:lang w:val="en-GB"/>
              </w:rPr>
            </w:pPr>
            <w:r>
              <w:rPr>
                <w:rFonts w:ascii="Arial Nova" w:eastAsia="宋体" w:hAnsi="Arial Nova" w:cs="Courier New"/>
                <w:b/>
                <w:sz w:val="18"/>
                <w:szCs w:val="18"/>
                <w:lang w:val="en-GB"/>
              </w:rPr>
              <w:t>Beneficiary Bank Address</w:t>
            </w:r>
          </w:p>
        </w:tc>
        <w:tc>
          <w:tcPr>
            <w:tcW w:w="351" w:type="dxa"/>
            <w:tcBorders>
              <w:top w:val="nil"/>
              <w:left w:val="nil"/>
              <w:bottom w:val="nil"/>
              <w:right w:val="nil"/>
            </w:tcBorders>
            <w:tcMar>
              <w:top w:w="0" w:type="dxa"/>
              <w:left w:w="108" w:type="dxa"/>
              <w:bottom w:w="0" w:type="dxa"/>
              <w:right w:w="108" w:type="dxa"/>
            </w:tcMar>
          </w:tcPr>
          <w:p w14:paraId="1B3B770E" w14:textId="77777777" w:rsidR="00005384" w:rsidRDefault="00B10A79">
            <w:pPr>
              <w:pStyle w:val="a4"/>
              <w:widowControl/>
              <w:spacing w:after="120" w:line="276" w:lineRule="auto"/>
              <w:ind w:left="0"/>
              <w:jc w:val="both"/>
              <w:rPr>
                <w:rFonts w:ascii="Arial Nova" w:eastAsia="宋体" w:hAnsi="Arial Nova" w:cs="Courier New"/>
                <w:sz w:val="18"/>
                <w:szCs w:val="18"/>
                <w:lang w:val="en-GB"/>
              </w:rPr>
            </w:pPr>
            <w:r>
              <w:rPr>
                <w:rFonts w:ascii="Arial Nova" w:eastAsia="宋体" w:hAnsi="Arial Nova" w:cs="Courier New"/>
                <w:sz w:val="18"/>
                <w:szCs w:val="18"/>
                <w:lang w:val="en-GB"/>
              </w:rPr>
              <w:t>:</w:t>
            </w:r>
          </w:p>
        </w:tc>
        <w:tc>
          <w:tcPr>
            <w:tcW w:w="4746" w:type="dxa"/>
            <w:tcBorders>
              <w:top w:val="nil"/>
              <w:left w:val="nil"/>
              <w:bottom w:val="nil"/>
              <w:right w:val="nil"/>
            </w:tcBorders>
            <w:tcMar>
              <w:top w:w="0" w:type="dxa"/>
              <w:left w:w="108" w:type="dxa"/>
              <w:bottom w:w="0" w:type="dxa"/>
              <w:right w:w="108" w:type="dxa"/>
            </w:tcMar>
          </w:tcPr>
          <w:p w14:paraId="53531114" w14:textId="77777777" w:rsidR="00005384" w:rsidRDefault="00005384">
            <w:pPr>
              <w:pStyle w:val="a4"/>
              <w:widowControl/>
              <w:spacing w:after="120" w:line="276" w:lineRule="auto"/>
              <w:ind w:left="0"/>
              <w:jc w:val="both"/>
              <w:rPr>
                <w:rFonts w:ascii="Arial Nova" w:eastAsia="宋体" w:hAnsi="Arial Nova" w:cs="Courier New"/>
                <w:sz w:val="18"/>
                <w:szCs w:val="18"/>
                <w:lang w:val="en-GB"/>
              </w:rPr>
            </w:pPr>
          </w:p>
        </w:tc>
      </w:tr>
      <w:tr w:rsidR="00005384" w14:paraId="1962E696" w14:textId="77777777">
        <w:trPr>
          <w:trHeight w:val="390"/>
        </w:trPr>
        <w:tc>
          <w:tcPr>
            <w:tcW w:w="2700" w:type="dxa"/>
            <w:tcBorders>
              <w:top w:val="nil"/>
              <w:left w:val="nil"/>
              <w:bottom w:val="nil"/>
              <w:right w:val="nil"/>
            </w:tcBorders>
            <w:tcMar>
              <w:top w:w="0" w:type="dxa"/>
              <w:left w:w="108" w:type="dxa"/>
              <w:bottom w:w="0" w:type="dxa"/>
              <w:right w:w="108" w:type="dxa"/>
            </w:tcMar>
          </w:tcPr>
          <w:p w14:paraId="37F9550D" w14:textId="77777777" w:rsidR="00005384" w:rsidRDefault="00B10A79">
            <w:pPr>
              <w:pStyle w:val="a4"/>
              <w:widowControl/>
              <w:spacing w:after="120" w:line="276" w:lineRule="auto"/>
              <w:ind w:left="0"/>
              <w:rPr>
                <w:rFonts w:ascii="Arial Nova" w:eastAsia="宋体" w:hAnsi="Arial Nova" w:cs="Courier New"/>
                <w:b/>
                <w:sz w:val="18"/>
                <w:szCs w:val="18"/>
                <w:lang w:val="en-GB"/>
              </w:rPr>
            </w:pPr>
            <w:r>
              <w:rPr>
                <w:rFonts w:ascii="Arial Nova" w:eastAsia="宋体" w:hAnsi="Arial Nova" w:cs="Courier New"/>
                <w:b/>
                <w:sz w:val="18"/>
                <w:szCs w:val="18"/>
                <w:lang w:val="en-GB"/>
              </w:rPr>
              <w:t>SWIFT (Beneficiary Bank)</w:t>
            </w:r>
          </w:p>
        </w:tc>
        <w:tc>
          <w:tcPr>
            <w:tcW w:w="351" w:type="dxa"/>
            <w:tcBorders>
              <w:top w:val="nil"/>
              <w:left w:val="nil"/>
              <w:bottom w:val="nil"/>
              <w:right w:val="nil"/>
            </w:tcBorders>
            <w:tcMar>
              <w:top w:w="0" w:type="dxa"/>
              <w:left w:w="108" w:type="dxa"/>
              <w:bottom w:w="0" w:type="dxa"/>
              <w:right w:w="108" w:type="dxa"/>
            </w:tcMar>
          </w:tcPr>
          <w:p w14:paraId="7340AB29" w14:textId="77777777" w:rsidR="00005384" w:rsidRDefault="00B10A79">
            <w:pPr>
              <w:pStyle w:val="a4"/>
              <w:widowControl/>
              <w:spacing w:after="120" w:line="276" w:lineRule="auto"/>
              <w:ind w:left="0"/>
              <w:jc w:val="both"/>
              <w:rPr>
                <w:rFonts w:ascii="Arial Nova" w:eastAsia="宋体" w:hAnsi="Arial Nova" w:cs="Courier New"/>
                <w:sz w:val="18"/>
                <w:szCs w:val="18"/>
                <w:lang w:val="en-GB"/>
              </w:rPr>
            </w:pPr>
            <w:r>
              <w:rPr>
                <w:rFonts w:ascii="Arial Nova" w:eastAsia="宋体" w:hAnsi="Arial Nova" w:cs="Courier New"/>
                <w:sz w:val="18"/>
                <w:szCs w:val="18"/>
                <w:lang w:val="en-GB"/>
              </w:rPr>
              <w:t>:</w:t>
            </w:r>
          </w:p>
        </w:tc>
        <w:tc>
          <w:tcPr>
            <w:tcW w:w="4746" w:type="dxa"/>
            <w:tcBorders>
              <w:top w:val="nil"/>
              <w:left w:val="nil"/>
              <w:bottom w:val="nil"/>
              <w:right w:val="nil"/>
            </w:tcBorders>
            <w:tcMar>
              <w:top w:w="0" w:type="dxa"/>
              <w:left w:w="108" w:type="dxa"/>
              <w:bottom w:w="0" w:type="dxa"/>
              <w:right w:w="108" w:type="dxa"/>
            </w:tcMar>
          </w:tcPr>
          <w:p w14:paraId="12F34320" w14:textId="77777777" w:rsidR="00005384" w:rsidRDefault="00005384">
            <w:pPr>
              <w:pStyle w:val="a4"/>
              <w:widowControl/>
              <w:spacing w:after="120" w:line="276" w:lineRule="auto"/>
              <w:ind w:left="0"/>
              <w:jc w:val="both"/>
              <w:rPr>
                <w:rFonts w:ascii="Arial Nova" w:eastAsia="宋体" w:hAnsi="Arial Nova" w:cs="Courier New"/>
                <w:sz w:val="18"/>
                <w:szCs w:val="18"/>
                <w:lang w:val="en-GB"/>
              </w:rPr>
            </w:pPr>
          </w:p>
        </w:tc>
      </w:tr>
      <w:tr w:rsidR="00005384" w14:paraId="10A2BC1C" w14:textId="77777777">
        <w:trPr>
          <w:trHeight w:val="390"/>
        </w:trPr>
        <w:tc>
          <w:tcPr>
            <w:tcW w:w="2700" w:type="dxa"/>
            <w:tcBorders>
              <w:top w:val="nil"/>
              <w:left w:val="nil"/>
              <w:bottom w:val="nil"/>
              <w:right w:val="nil"/>
            </w:tcBorders>
            <w:tcMar>
              <w:top w:w="0" w:type="dxa"/>
              <w:left w:w="108" w:type="dxa"/>
              <w:bottom w:w="0" w:type="dxa"/>
              <w:right w:w="108" w:type="dxa"/>
            </w:tcMar>
          </w:tcPr>
          <w:p w14:paraId="0234D8AB" w14:textId="77777777" w:rsidR="00005384" w:rsidRDefault="00B10A79">
            <w:pPr>
              <w:pStyle w:val="a4"/>
              <w:widowControl/>
              <w:spacing w:after="120" w:line="276" w:lineRule="auto"/>
              <w:ind w:left="0"/>
              <w:rPr>
                <w:rFonts w:ascii="Arial Nova" w:eastAsia="宋体" w:hAnsi="Arial Nova" w:cs="Courier New"/>
                <w:b/>
                <w:sz w:val="18"/>
                <w:szCs w:val="18"/>
                <w:lang w:val="en-GB"/>
              </w:rPr>
            </w:pPr>
            <w:r>
              <w:rPr>
                <w:rFonts w:ascii="Arial Nova" w:eastAsia="宋体" w:hAnsi="Arial Nova" w:cs="Courier New"/>
                <w:b/>
                <w:sz w:val="18"/>
                <w:szCs w:val="18"/>
                <w:lang w:val="en-GB"/>
              </w:rPr>
              <w:t>Correspondent Bank</w:t>
            </w:r>
          </w:p>
        </w:tc>
        <w:tc>
          <w:tcPr>
            <w:tcW w:w="351" w:type="dxa"/>
            <w:tcBorders>
              <w:top w:val="nil"/>
              <w:left w:val="nil"/>
              <w:bottom w:val="nil"/>
              <w:right w:val="nil"/>
            </w:tcBorders>
            <w:tcMar>
              <w:top w:w="0" w:type="dxa"/>
              <w:left w:w="108" w:type="dxa"/>
              <w:bottom w:w="0" w:type="dxa"/>
              <w:right w:w="108" w:type="dxa"/>
            </w:tcMar>
          </w:tcPr>
          <w:p w14:paraId="4068D93C" w14:textId="77777777" w:rsidR="00005384" w:rsidRDefault="00B10A79">
            <w:pPr>
              <w:pStyle w:val="a4"/>
              <w:widowControl/>
              <w:spacing w:after="120" w:line="276" w:lineRule="auto"/>
              <w:ind w:left="0"/>
              <w:jc w:val="both"/>
              <w:rPr>
                <w:rFonts w:ascii="Arial Nova" w:eastAsia="宋体" w:hAnsi="Arial Nova" w:cs="Courier New"/>
                <w:sz w:val="18"/>
                <w:szCs w:val="18"/>
                <w:lang w:val="en-GB"/>
              </w:rPr>
            </w:pPr>
            <w:r>
              <w:rPr>
                <w:rFonts w:ascii="Arial Nova" w:eastAsia="宋体" w:hAnsi="Arial Nova" w:cs="Courier New"/>
                <w:sz w:val="18"/>
                <w:szCs w:val="18"/>
                <w:lang w:val="en-GB"/>
              </w:rPr>
              <w:t>:</w:t>
            </w:r>
          </w:p>
        </w:tc>
        <w:tc>
          <w:tcPr>
            <w:tcW w:w="4746" w:type="dxa"/>
            <w:tcBorders>
              <w:top w:val="nil"/>
              <w:left w:val="nil"/>
              <w:bottom w:val="nil"/>
              <w:right w:val="nil"/>
            </w:tcBorders>
            <w:tcMar>
              <w:top w:w="0" w:type="dxa"/>
              <w:left w:w="108" w:type="dxa"/>
              <w:bottom w:w="0" w:type="dxa"/>
              <w:right w:w="108" w:type="dxa"/>
            </w:tcMar>
          </w:tcPr>
          <w:p w14:paraId="1162A6B9" w14:textId="77777777" w:rsidR="00005384" w:rsidRDefault="00005384">
            <w:pPr>
              <w:pStyle w:val="a4"/>
              <w:widowControl/>
              <w:spacing w:after="120" w:line="276" w:lineRule="auto"/>
              <w:ind w:left="0"/>
              <w:jc w:val="both"/>
              <w:rPr>
                <w:rFonts w:ascii="Arial Nova" w:eastAsia="宋体" w:hAnsi="Arial Nova" w:cs="Courier New"/>
                <w:sz w:val="18"/>
                <w:szCs w:val="18"/>
                <w:lang w:val="en-GB"/>
              </w:rPr>
            </w:pPr>
          </w:p>
        </w:tc>
      </w:tr>
      <w:tr w:rsidR="00005384" w14:paraId="419B1CA8" w14:textId="77777777">
        <w:trPr>
          <w:trHeight w:val="390"/>
        </w:trPr>
        <w:tc>
          <w:tcPr>
            <w:tcW w:w="2700" w:type="dxa"/>
            <w:tcBorders>
              <w:top w:val="nil"/>
              <w:left w:val="nil"/>
              <w:bottom w:val="nil"/>
              <w:right w:val="nil"/>
            </w:tcBorders>
            <w:tcMar>
              <w:top w:w="0" w:type="dxa"/>
              <w:left w:w="108" w:type="dxa"/>
              <w:bottom w:w="0" w:type="dxa"/>
              <w:right w:w="108" w:type="dxa"/>
            </w:tcMar>
          </w:tcPr>
          <w:p w14:paraId="4E173ACA" w14:textId="77777777" w:rsidR="00005384" w:rsidRDefault="00B10A79">
            <w:pPr>
              <w:pStyle w:val="a4"/>
              <w:widowControl/>
              <w:spacing w:after="120" w:line="276" w:lineRule="auto"/>
              <w:ind w:left="0"/>
              <w:rPr>
                <w:rFonts w:ascii="Arial Nova" w:eastAsia="宋体" w:hAnsi="Arial Nova" w:cs="Courier New"/>
                <w:b/>
                <w:sz w:val="18"/>
                <w:szCs w:val="18"/>
                <w:lang w:val="en-GB"/>
              </w:rPr>
            </w:pPr>
            <w:r>
              <w:rPr>
                <w:rFonts w:ascii="Arial Nova" w:eastAsia="宋体" w:hAnsi="Arial Nova" w:cs="Courier New"/>
                <w:b/>
                <w:sz w:val="18"/>
                <w:szCs w:val="18"/>
                <w:lang w:val="en-GB"/>
              </w:rPr>
              <w:lastRenderedPageBreak/>
              <w:t>SWIFT (Correspondent)</w:t>
            </w:r>
          </w:p>
        </w:tc>
        <w:tc>
          <w:tcPr>
            <w:tcW w:w="351" w:type="dxa"/>
            <w:tcBorders>
              <w:top w:val="nil"/>
              <w:left w:val="nil"/>
              <w:bottom w:val="nil"/>
              <w:right w:val="nil"/>
            </w:tcBorders>
            <w:tcMar>
              <w:top w:w="0" w:type="dxa"/>
              <w:left w:w="108" w:type="dxa"/>
              <w:bottom w:w="0" w:type="dxa"/>
              <w:right w:w="108" w:type="dxa"/>
            </w:tcMar>
          </w:tcPr>
          <w:p w14:paraId="6C372F32" w14:textId="77777777" w:rsidR="00005384" w:rsidRDefault="00B10A79">
            <w:pPr>
              <w:pStyle w:val="a4"/>
              <w:widowControl/>
              <w:spacing w:after="120" w:line="276" w:lineRule="auto"/>
              <w:ind w:left="0"/>
              <w:jc w:val="both"/>
              <w:rPr>
                <w:rFonts w:ascii="Arial Nova" w:eastAsia="宋体" w:hAnsi="Arial Nova" w:cs="Courier New"/>
                <w:sz w:val="18"/>
                <w:szCs w:val="18"/>
                <w:lang w:val="en-GB"/>
              </w:rPr>
            </w:pPr>
            <w:r>
              <w:rPr>
                <w:rFonts w:ascii="Arial Nova" w:eastAsia="宋体" w:hAnsi="Arial Nova" w:cs="Courier New"/>
                <w:sz w:val="18"/>
                <w:szCs w:val="18"/>
                <w:lang w:val="en-GB"/>
              </w:rPr>
              <w:t>:</w:t>
            </w:r>
          </w:p>
        </w:tc>
        <w:tc>
          <w:tcPr>
            <w:tcW w:w="4746" w:type="dxa"/>
            <w:tcBorders>
              <w:top w:val="nil"/>
              <w:left w:val="nil"/>
              <w:bottom w:val="nil"/>
              <w:right w:val="nil"/>
            </w:tcBorders>
            <w:tcMar>
              <w:top w:w="0" w:type="dxa"/>
              <w:left w:w="108" w:type="dxa"/>
              <w:bottom w:w="0" w:type="dxa"/>
              <w:right w:w="108" w:type="dxa"/>
            </w:tcMar>
          </w:tcPr>
          <w:p w14:paraId="1C1A8CE0" w14:textId="77777777" w:rsidR="00005384" w:rsidRDefault="00005384">
            <w:pPr>
              <w:pStyle w:val="a4"/>
              <w:widowControl/>
              <w:spacing w:after="120" w:line="276" w:lineRule="auto"/>
              <w:ind w:left="0"/>
              <w:jc w:val="both"/>
              <w:rPr>
                <w:rFonts w:ascii="Arial Nova" w:eastAsia="宋体" w:hAnsi="Arial Nova" w:cs="Courier New"/>
                <w:sz w:val="18"/>
                <w:szCs w:val="18"/>
                <w:lang w:val="en-GB"/>
              </w:rPr>
            </w:pPr>
          </w:p>
        </w:tc>
      </w:tr>
    </w:tbl>
    <w:p w14:paraId="76A7241B" w14:textId="77777777" w:rsidR="00005384" w:rsidRDefault="00005384">
      <w:pPr>
        <w:widowControl/>
        <w:spacing w:line="276" w:lineRule="auto"/>
        <w:jc w:val="both"/>
        <w:rPr>
          <w:rFonts w:ascii="Arial Nova" w:eastAsia="宋体" w:hAnsi="Arial Nova" w:cs="Arial"/>
          <w:sz w:val="21"/>
          <w:szCs w:val="21"/>
          <w:lang w:val="en-GB"/>
        </w:rPr>
      </w:pPr>
    </w:p>
    <w:p w14:paraId="0521202A" w14:textId="77777777" w:rsidR="00005384" w:rsidRDefault="00B10A79">
      <w:pPr>
        <w:widowControl/>
        <w:spacing w:line="276" w:lineRule="auto"/>
        <w:jc w:val="both"/>
        <w:rPr>
          <w:rFonts w:ascii="Arial Nova" w:eastAsia="宋体" w:hAnsi="Arial Nova" w:cs="Arial"/>
          <w:sz w:val="21"/>
          <w:szCs w:val="21"/>
          <w:lang w:val="en-GB"/>
        </w:rPr>
      </w:pPr>
      <w:bookmarkStart w:id="119" w:name="_DV_M160"/>
      <w:bookmarkEnd w:id="119"/>
      <w:r>
        <w:rPr>
          <w:rFonts w:ascii="Arial Nova" w:eastAsia="宋体" w:hAnsi="Arial Nova" w:cs="Arial"/>
          <w:sz w:val="21"/>
          <w:szCs w:val="21"/>
          <w:lang w:val="en-GB"/>
        </w:rPr>
        <w:t xml:space="preserve">Thank you. </w:t>
      </w:r>
    </w:p>
    <w:p w14:paraId="62DBA493" w14:textId="77777777" w:rsidR="00005384" w:rsidRDefault="00005384">
      <w:pPr>
        <w:widowControl/>
        <w:spacing w:line="276" w:lineRule="auto"/>
        <w:jc w:val="both"/>
        <w:rPr>
          <w:rFonts w:ascii="Arial Nova" w:eastAsia="宋体" w:hAnsi="Arial Nova" w:cs="Arial"/>
          <w:sz w:val="21"/>
          <w:szCs w:val="21"/>
          <w:lang w:val="en-GB"/>
        </w:rPr>
      </w:pPr>
    </w:p>
    <w:p w14:paraId="1F4599E2" w14:textId="77777777" w:rsidR="00005384" w:rsidRDefault="00B10A79">
      <w:pPr>
        <w:widowControl/>
        <w:spacing w:line="276" w:lineRule="auto"/>
        <w:jc w:val="both"/>
        <w:rPr>
          <w:rFonts w:ascii="Arial Nova" w:eastAsia="宋体" w:hAnsi="Arial Nova" w:cs="Arial"/>
          <w:sz w:val="21"/>
          <w:szCs w:val="21"/>
          <w:lang w:val="en-GB"/>
        </w:rPr>
      </w:pPr>
      <w:bookmarkStart w:id="120" w:name="_DV_M161"/>
      <w:bookmarkEnd w:id="120"/>
      <w:r>
        <w:rPr>
          <w:rFonts w:ascii="Arial Nova" w:eastAsia="宋体" w:hAnsi="Arial Nova" w:cs="Arial"/>
          <w:sz w:val="21"/>
          <w:szCs w:val="21"/>
          <w:lang w:val="en-GB"/>
        </w:rPr>
        <w:t>Yours faithfully,</w:t>
      </w:r>
    </w:p>
    <w:p w14:paraId="4C2D3DF4" w14:textId="77777777" w:rsidR="00005384" w:rsidRDefault="00005384">
      <w:pPr>
        <w:widowControl/>
        <w:spacing w:line="276" w:lineRule="auto"/>
        <w:rPr>
          <w:rFonts w:ascii="Arial Nova" w:eastAsia="宋体" w:hAnsi="Arial Nova" w:cs="Arial"/>
          <w:sz w:val="21"/>
          <w:szCs w:val="21"/>
          <w:lang w:val="en-GB"/>
        </w:rPr>
      </w:pPr>
    </w:p>
    <w:p w14:paraId="7EAEA516" w14:textId="77777777" w:rsidR="00005384" w:rsidRDefault="00B10A79">
      <w:pPr>
        <w:widowControl/>
        <w:spacing w:line="276" w:lineRule="auto"/>
        <w:rPr>
          <w:rFonts w:ascii="Arial Nova" w:eastAsia="宋体" w:hAnsi="Arial Nova" w:cs="Arial"/>
          <w:sz w:val="21"/>
          <w:szCs w:val="21"/>
          <w:lang w:val="en-GB"/>
        </w:rPr>
      </w:pPr>
      <w:bookmarkStart w:id="121" w:name="_DV_M162"/>
      <w:bookmarkEnd w:id="121"/>
      <w:r>
        <w:rPr>
          <w:rFonts w:ascii="Arial Nova" w:eastAsia="宋体" w:hAnsi="Arial Nova" w:cs="Arial"/>
          <w:sz w:val="21"/>
          <w:szCs w:val="21"/>
          <w:lang w:val="en-GB"/>
        </w:rPr>
        <w:t>…………………………………………</w:t>
      </w:r>
      <w:r>
        <w:rPr>
          <w:rFonts w:ascii="Arial Nova" w:eastAsia="宋体" w:hAnsi="Arial Nova" w:cs="Arial"/>
          <w:sz w:val="21"/>
          <w:szCs w:val="21"/>
          <w:lang w:val="en-GB"/>
        </w:rPr>
        <w:tab/>
      </w:r>
      <w:r>
        <w:rPr>
          <w:rFonts w:ascii="Arial Nova" w:eastAsia="宋体" w:hAnsi="Arial Nova" w:cs="Arial"/>
          <w:sz w:val="21"/>
          <w:szCs w:val="21"/>
          <w:lang w:val="en-GB"/>
        </w:rPr>
        <w:tab/>
      </w:r>
    </w:p>
    <w:p w14:paraId="0D0028F8" w14:textId="32AE444B" w:rsidR="00005384" w:rsidRDefault="00B10A79">
      <w:pPr>
        <w:widowControl/>
        <w:spacing w:line="276" w:lineRule="auto"/>
        <w:rPr>
          <w:rFonts w:ascii="Arial Nova" w:eastAsia="宋体" w:hAnsi="Arial Nova" w:cs="Arial"/>
          <w:b/>
          <w:sz w:val="21"/>
          <w:szCs w:val="21"/>
        </w:rPr>
      </w:pPr>
      <w:bookmarkStart w:id="122" w:name="_DV_M163"/>
      <w:bookmarkEnd w:id="122"/>
      <w:r>
        <w:rPr>
          <w:rFonts w:ascii="Arial Nova" w:eastAsia="宋体" w:hAnsi="Arial Nova" w:cs="Arial"/>
          <w:sz w:val="21"/>
          <w:szCs w:val="21"/>
          <w:lang w:val="en-GB"/>
        </w:rPr>
        <w:t xml:space="preserve">[•], as duly authorized signatory for </w:t>
      </w:r>
      <w:r w:rsidR="0026289B">
        <w:rPr>
          <w:rFonts w:ascii="Arial Nova" w:eastAsia="宋体" w:hAnsi="Arial Nova" w:cs="Arial"/>
          <w:b/>
          <w:sz w:val="21"/>
          <w:szCs w:val="21"/>
          <w:lang w:val="en-GB"/>
        </w:rPr>
        <w:t xml:space="preserve">A </w:t>
      </w:r>
      <w:r w:rsidR="0026289B">
        <w:rPr>
          <w:rFonts w:ascii="Arial Nova" w:eastAsia="宋体" w:hAnsi="Arial Nova" w:cs="Arial"/>
          <w:b/>
          <w:sz w:val="21"/>
          <w:szCs w:val="21"/>
          <w:lang w:val="en-GB" w:eastAsia="zh-CN"/>
        </w:rPr>
        <w:t>Ship Owner Company</w:t>
      </w:r>
      <w:r>
        <w:rPr>
          <w:rFonts w:ascii="Arial Nova" w:eastAsia="宋体" w:hAnsi="Arial Nova" w:cs="Arial"/>
          <w:b/>
          <w:sz w:val="21"/>
          <w:szCs w:val="21"/>
        </w:rPr>
        <w:t xml:space="preserve">  </w:t>
      </w:r>
    </w:p>
    <w:p w14:paraId="5A305BD4" w14:textId="77777777" w:rsidR="00005384" w:rsidRDefault="00005384">
      <w:pPr>
        <w:widowControl/>
        <w:spacing w:line="276" w:lineRule="auto"/>
        <w:rPr>
          <w:rFonts w:ascii="Arial Nova" w:eastAsia="宋体" w:hAnsi="Arial Nova" w:cs="Arial"/>
          <w:b/>
          <w:sz w:val="21"/>
          <w:szCs w:val="21"/>
        </w:rPr>
      </w:pPr>
    </w:p>
    <w:p w14:paraId="0C3FB487" w14:textId="77777777" w:rsidR="00005384" w:rsidRDefault="00005384">
      <w:pPr>
        <w:widowControl/>
        <w:spacing w:line="276" w:lineRule="auto"/>
        <w:rPr>
          <w:rFonts w:ascii="Arial Nova" w:eastAsia="宋体" w:hAnsi="Arial Nova" w:cs="Arial"/>
          <w:b/>
          <w:sz w:val="21"/>
          <w:szCs w:val="21"/>
        </w:rPr>
      </w:pPr>
    </w:p>
    <w:p w14:paraId="02FD50B9" w14:textId="77777777" w:rsidR="00005384" w:rsidRDefault="00B10A79">
      <w:pPr>
        <w:widowControl/>
        <w:spacing w:line="276" w:lineRule="auto"/>
        <w:rPr>
          <w:rFonts w:ascii="Arial Nova" w:eastAsia="宋体" w:hAnsi="Arial Nova" w:cs="Arial"/>
          <w:sz w:val="21"/>
          <w:szCs w:val="21"/>
        </w:rPr>
      </w:pPr>
      <w:bookmarkStart w:id="123" w:name="_DV_M164"/>
      <w:bookmarkEnd w:id="123"/>
      <w:r>
        <w:rPr>
          <w:rFonts w:ascii="Arial Nova" w:eastAsia="宋体" w:hAnsi="Arial Nova" w:cs="Arial"/>
          <w:sz w:val="21"/>
          <w:szCs w:val="21"/>
        </w:rPr>
        <w:t>…………………………………………</w:t>
      </w:r>
      <w:r>
        <w:rPr>
          <w:rFonts w:ascii="Arial Nova" w:eastAsia="宋体" w:hAnsi="Arial Nova" w:cs="Arial"/>
          <w:sz w:val="21"/>
          <w:szCs w:val="21"/>
        </w:rPr>
        <w:tab/>
      </w:r>
      <w:r>
        <w:rPr>
          <w:rFonts w:ascii="Arial Nova" w:eastAsia="宋体" w:hAnsi="Arial Nova" w:cs="Arial"/>
          <w:sz w:val="21"/>
          <w:szCs w:val="21"/>
        </w:rPr>
        <w:tab/>
      </w:r>
    </w:p>
    <w:p w14:paraId="5449E758" w14:textId="214DA63F" w:rsidR="00005384" w:rsidRDefault="00B10A79" w:rsidP="00B10A79">
      <w:pPr>
        <w:widowControl/>
        <w:spacing w:line="276" w:lineRule="auto"/>
        <w:rPr>
          <w:rFonts w:ascii="Arial Nova" w:eastAsia="宋体" w:hAnsi="Arial Nova" w:cs="Arial"/>
          <w:b/>
          <w:sz w:val="21"/>
          <w:szCs w:val="21"/>
        </w:rPr>
      </w:pPr>
      <w:bookmarkStart w:id="124" w:name="_DV_M165"/>
      <w:bookmarkEnd w:id="124"/>
      <w:r>
        <w:rPr>
          <w:rFonts w:ascii="Arial Nova" w:eastAsia="宋体" w:hAnsi="Arial Nova" w:cs="Arial"/>
          <w:sz w:val="21"/>
          <w:szCs w:val="21"/>
        </w:rPr>
        <w:t xml:space="preserve">[•], as duly authorized signatory for </w:t>
      </w:r>
      <w:r w:rsidR="0026289B">
        <w:rPr>
          <w:rFonts w:ascii="Arial Nova" w:eastAsia="宋体" w:hAnsi="Arial Nova" w:cs="Arial"/>
          <w:b/>
          <w:sz w:val="21"/>
          <w:szCs w:val="21"/>
        </w:rPr>
        <w:t>B Charterer Company</w:t>
      </w:r>
      <w:bookmarkStart w:id="125" w:name="_DV_X0"/>
    </w:p>
    <w:p w14:paraId="788296D7" w14:textId="77777777" w:rsidR="007B060F" w:rsidRDefault="007B060F" w:rsidP="00B10A79">
      <w:pPr>
        <w:widowControl/>
        <w:spacing w:line="276" w:lineRule="auto"/>
        <w:rPr>
          <w:rFonts w:ascii="Arial Nova" w:eastAsia="宋体" w:hAnsi="Arial Nova" w:cs="Arial"/>
          <w:b/>
          <w:sz w:val="21"/>
          <w:szCs w:val="21"/>
        </w:rPr>
      </w:pPr>
    </w:p>
    <w:p w14:paraId="23CAF30D" w14:textId="77777777" w:rsidR="007B060F" w:rsidRDefault="007B060F" w:rsidP="00B10A79">
      <w:pPr>
        <w:widowControl/>
        <w:spacing w:line="276" w:lineRule="auto"/>
        <w:rPr>
          <w:rFonts w:ascii="Arial Nova" w:eastAsia="宋体" w:hAnsi="Arial Nova" w:cs="Arial"/>
          <w:b/>
          <w:sz w:val="21"/>
          <w:szCs w:val="21"/>
        </w:rPr>
      </w:pPr>
    </w:p>
    <w:bookmarkEnd w:id="125"/>
    <w:p w14:paraId="591DEB73" w14:textId="77777777" w:rsidR="007B060F" w:rsidRDefault="007B060F" w:rsidP="00B10A79">
      <w:pPr>
        <w:widowControl/>
        <w:spacing w:line="276" w:lineRule="auto"/>
        <w:rPr>
          <w:rFonts w:ascii="Arial Nova" w:eastAsia="宋体" w:hAnsi="Arial Nova" w:cs="Arial"/>
          <w:b/>
          <w:sz w:val="21"/>
          <w:szCs w:val="21"/>
        </w:rPr>
      </w:pPr>
    </w:p>
    <w:sectPr w:rsidR="007B060F" w:rsidSect="007B060F">
      <w:headerReference w:type="default" r:id="rId11"/>
      <w:footerReference w:type="default" r:id="rId12"/>
      <w:footerReference w:type="first" r:id="rId13"/>
      <w:pgSz w:w="11909" w:h="16834"/>
      <w:pgMar w:top="1440" w:right="1379" w:bottom="16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F6CD" w14:textId="77777777" w:rsidR="00F3226B" w:rsidRDefault="00F3226B">
      <w:r>
        <w:separator/>
      </w:r>
    </w:p>
  </w:endnote>
  <w:endnote w:type="continuationSeparator" w:id="0">
    <w:p w14:paraId="6A0EC397" w14:textId="77777777" w:rsidR="00F3226B" w:rsidRDefault="00F3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029297"/>
      <w:docPartObj>
        <w:docPartGallery w:val="Page Numbers (Top of Page)"/>
        <w:docPartUnique/>
      </w:docPartObj>
    </w:sdtPr>
    <w:sdtContent>
      <w:p w14:paraId="16349C98" w14:textId="520B1786" w:rsidR="003D3796" w:rsidRDefault="003D3796" w:rsidP="003D3796">
        <w:pPr>
          <w:pStyle w:val="af0"/>
          <w:jc w:val="center"/>
          <w:rPr>
            <w:lang w:val="en-US"/>
          </w:rPr>
        </w:pPr>
        <w:r w:rsidRPr="003D3796">
          <w:rPr>
            <w:rFonts w:ascii="Arial Nova" w:hAnsi="Arial Nova"/>
            <w:sz w:val="18"/>
            <w:szCs w:val="18"/>
          </w:rPr>
          <w:t xml:space="preserve">Page </w:t>
        </w:r>
        <w:r w:rsidRPr="003D3796">
          <w:rPr>
            <w:rFonts w:ascii="Arial Nova" w:hAnsi="Arial Nova"/>
            <w:b/>
            <w:bCs/>
            <w:sz w:val="18"/>
            <w:szCs w:val="18"/>
          </w:rPr>
          <w:fldChar w:fldCharType="begin"/>
        </w:r>
        <w:r w:rsidRPr="003D3796">
          <w:rPr>
            <w:rFonts w:ascii="Arial Nova" w:hAnsi="Arial Nova"/>
            <w:b/>
            <w:bCs/>
            <w:sz w:val="18"/>
            <w:szCs w:val="18"/>
          </w:rPr>
          <w:instrText xml:space="preserve"> PAGE </w:instrText>
        </w:r>
        <w:r w:rsidRPr="003D3796">
          <w:rPr>
            <w:rFonts w:ascii="Arial Nova" w:hAnsi="Arial Nova"/>
            <w:b/>
            <w:bCs/>
            <w:sz w:val="18"/>
            <w:szCs w:val="18"/>
          </w:rPr>
          <w:fldChar w:fldCharType="separate"/>
        </w:r>
        <w:r w:rsidR="00050263">
          <w:rPr>
            <w:rFonts w:ascii="Arial Nova" w:hAnsi="Arial Nova"/>
            <w:b/>
            <w:bCs/>
            <w:noProof/>
            <w:sz w:val="18"/>
            <w:szCs w:val="18"/>
          </w:rPr>
          <w:t>9</w:t>
        </w:r>
        <w:r w:rsidRPr="003D3796">
          <w:rPr>
            <w:rFonts w:ascii="Arial Nova" w:hAnsi="Arial Nova"/>
            <w:b/>
            <w:bCs/>
            <w:sz w:val="18"/>
            <w:szCs w:val="18"/>
          </w:rPr>
          <w:fldChar w:fldCharType="end"/>
        </w:r>
        <w:r w:rsidRPr="003D3796">
          <w:rPr>
            <w:rFonts w:ascii="Arial Nova" w:hAnsi="Arial Nova"/>
            <w:sz w:val="18"/>
            <w:szCs w:val="18"/>
          </w:rPr>
          <w:t xml:space="preserve"> of </w:t>
        </w:r>
        <w:r w:rsidRPr="003D3796">
          <w:rPr>
            <w:rFonts w:ascii="Arial Nova" w:hAnsi="Arial Nova"/>
            <w:b/>
            <w:bCs/>
            <w:sz w:val="18"/>
            <w:szCs w:val="18"/>
          </w:rPr>
          <w:fldChar w:fldCharType="begin"/>
        </w:r>
        <w:r w:rsidRPr="003D3796">
          <w:rPr>
            <w:rFonts w:ascii="Arial Nova" w:hAnsi="Arial Nova"/>
            <w:b/>
            <w:bCs/>
            <w:sz w:val="18"/>
            <w:szCs w:val="18"/>
          </w:rPr>
          <w:instrText xml:space="preserve"> NUMPAGES  </w:instrText>
        </w:r>
        <w:r w:rsidRPr="003D3796">
          <w:rPr>
            <w:rFonts w:ascii="Arial Nova" w:hAnsi="Arial Nova"/>
            <w:b/>
            <w:bCs/>
            <w:sz w:val="18"/>
            <w:szCs w:val="18"/>
          </w:rPr>
          <w:fldChar w:fldCharType="separate"/>
        </w:r>
        <w:r w:rsidR="00050263">
          <w:rPr>
            <w:rFonts w:ascii="Arial Nova" w:hAnsi="Arial Nova"/>
            <w:b/>
            <w:bCs/>
            <w:noProof/>
            <w:sz w:val="18"/>
            <w:szCs w:val="18"/>
          </w:rPr>
          <w:t>9</w:t>
        </w:r>
        <w:r w:rsidRPr="003D3796">
          <w:rPr>
            <w:rFonts w:ascii="Arial Nova" w:hAnsi="Arial Nova"/>
            <w:b/>
            <w:bCs/>
            <w:sz w:val="18"/>
            <w:szCs w:val="18"/>
          </w:rPr>
          <w:fldChar w:fldCharType="end"/>
        </w:r>
      </w:p>
    </w:sdtContent>
  </w:sdt>
  <w:p w14:paraId="7BD28DFF" w14:textId="77777777" w:rsidR="00005384" w:rsidRDefault="00005384">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65848"/>
      <w:docPartObj>
        <w:docPartGallery w:val="Page Numbers (Bottom of Page)"/>
        <w:docPartUnique/>
      </w:docPartObj>
    </w:sdtPr>
    <w:sdtContent>
      <w:sdt>
        <w:sdtPr>
          <w:id w:val="1728636285"/>
          <w:docPartObj>
            <w:docPartGallery w:val="Page Numbers (Top of Page)"/>
            <w:docPartUnique/>
          </w:docPartObj>
        </w:sdtPr>
        <w:sdtContent>
          <w:p w14:paraId="215034E9" w14:textId="37FDE454" w:rsidR="007B060F" w:rsidRDefault="007B060F">
            <w:pPr>
              <w:pStyle w:val="af0"/>
              <w:jc w:val="center"/>
            </w:pPr>
            <w:r w:rsidRPr="003D3796">
              <w:rPr>
                <w:rFonts w:ascii="Arial Nova" w:hAnsi="Arial Nova"/>
                <w:sz w:val="18"/>
                <w:szCs w:val="18"/>
              </w:rPr>
              <w:t xml:space="preserve">Page </w:t>
            </w:r>
            <w:r w:rsidRPr="003D3796">
              <w:rPr>
                <w:rFonts w:ascii="Arial Nova" w:hAnsi="Arial Nova"/>
                <w:b/>
                <w:bCs/>
                <w:sz w:val="18"/>
                <w:szCs w:val="18"/>
              </w:rPr>
              <w:fldChar w:fldCharType="begin"/>
            </w:r>
            <w:r w:rsidRPr="003D3796">
              <w:rPr>
                <w:rFonts w:ascii="Arial Nova" w:hAnsi="Arial Nova"/>
                <w:b/>
                <w:bCs/>
                <w:sz w:val="18"/>
                <w:szCs w:val="18"/>
              </w:rPr>
              <w:instrText xml:space="preserve"> PAGE </w:instrText>
            </w:r>
            <w:r w:rsidRPr="003D3796">
              <w:rPr>
                <w:rFonts w:ascii="Arial Nova" w:hAnsi="Arial Nova"/>
                <w:b/>
                <w:bCs/>
                <w:sz w:val="18"/>
                <w:szCs w:val="18"/>
              </w:rPr>
              <w:fldChar w:fldCharType="separate"/>
            </w:r>
            <w:r w:rsidR="00050263">
              <w:rPr>
                <w:rFonts w:ascii="Arial Nova" w:hAnsi="Arial Nova"/>
                <w:b/>
                <w:bCs/>
                <w:noProof/>
                <w:sz w:val="18"/>
                <w:szCs w:val="18"/>
              </w:rPr>
              <w:t>1</w:t>
            </w:r>
            <w:r w:rsidRPr="003D3796">
              <w:rPr>
                <w:rFonts w:ascii="Arial Nova" w:hAnsi="Arial Nova"/>
                <w:b/>
                <w:bCs/>
                <w:sz w:val="18"/>
                <w:szCs w:val="18"/>
              </w:rPr>
              <w:fldChar w:fldCharType="end"/>
            </w:r>
            <w:r w:rsidRPr="003D3796">
              <w:rPr>
                <w:rFonts w:ascii="Arial Nova" w:hAnsi="Arial Nova"/>
                <w:sz w:val="18"/>
                <w:szCs w:val="18"/>
              </w:rPr>
              <w:t xml:space="preserve"> of </w:t>
            </w:r>
            <w:r w:rsidRPr="003D3796">
              <w:rPr>
                <w:rFonts w:ascii="Arial Nova" w:hAnsi="Arial Nova"/>
                <w:b/>
                <w:bCs/>
                <w:sz w:val="18"/>
                <w:szCs w:val="18"/>
              </w:rPr>
              <w:fldChar w:fldCharType="begin"/>
            </w:r>
            <w:r w:rsidRPr="003D3796">
              <w:rPr>
                <w:rFonts w:ascii="Arial Nova" w:hAnsi="Arial Nova"/>
                <w:b/>
                <w:bCs/>
                <w:sz w:val="18"/>
                <w:szCs w:val="18"/>
              </w:rPr>
              <w:instrText xml:space="preserve"> NUMPAGES  </w:instrText>
            </w:r>
            <w:r w:rsidRPr="003D3796">
              <w:rPr>
                <w:rFonts w:ascii="Arial Nova" w:hAnsi="Arial Nova"/>
                <w:b/>
                <w:bCs/>
                <w:sz w:val="18"/>
                <w:szCs w:val="18"/>
              </w:rPr>
              <w:fldChar w:fldCharType="separate"/>
            </w:r>
            <w:r w:rsidR="00050263">
              <w:rPr>
                <w:rFonts w:ascii="Arial Nova" w:hAnsi="Arial Nova"/>
                <w:b/>
                <w:bCs/>
                <w:noProof/>
                <w:sz w:val="18"/>
                <w:szCs w:val="18"/>
              </w:rPr>
              <w:t>9</w:t>
            </w:r>
            <w:r w:rsidRPr="003D3796">
              <w:rPr>
                <w:rFonts w:ascii="Arial Nova" w:hAnsi="Arial Nova"/>
                <w:b/>
                <w:bCs/>
                <w:sz w:val="18"/>
                <w:szCs w:val="18"/>
              </w:rPr>
              <w:fldChar w:fldCharType="end"/>
            </w:r>
          </w:p>
        </w:sdtContent>
      </w:sdt>
    </w:sdtContent>
  </w:sdt>
  <w:p w14:paraId="65620823" w14:textId="77777777" w:rsidR="007B060F" w:rsidRDefault="007B060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C11F" w14:textId="77777777" w:rsidR="00F3226B" w:rsidRDefault="00F3226B">
      <w:r>
        <w:separator/>
      </w:r>
    </w:p>
  </w:footnote>
  <w:footnote w:type="continuationSeparator" w:id="0">
    <w:p w14:paraId="3E52B6FA" w14:textId="77777777" w:rsidR="00F3226B" w:rsidRDefault="00F32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3808" w14:textId="77777777" w:rsidR="00005384" w:rsidRDefault="00005384">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lvlText w:val="(%1)"/>
      <w:lvlJc w:val="left"/>
      <w:pPr>
        <w:tabs>
          <w:tab w:val="left" w:pos="720"/>
        </w:tabs>
        <w:ind w:left="720" w:hanging="360"/>
      </w:pPr>
      <w:rPr>
        <w:rFonts w:ascii="Arial Nova" w:hAnsi="Arial Nova" w:cs="Arial" w:hint="default"/>
        <w:sz w:val="21"/>
        <w:szCs w:val="21"/>
      </w:rPr>
    </w:lvl>
    <w:lvl w:ilvl="1">
      <w:start w:val="1"/>
      <w:numFmt w:val="lowerRoman"/>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6"/>
    <w:multiLevelType w:val="multilevel"/>
    <w:tmpl w:val="00000006"/>
    <w:lvl w:ilvl="0">
      <w:start w:val="1"/>
      <w:numFmt w:val="decimal"/>
      <w:lvlText w:val="(%1)"/>
      <w:lvlJc w:val="left"/>
      <w:pPr>
        <w:ind w:left="1080" w:hanging="720"/>
      </w:pPr>
    </w:lvl>
    <w:lvl w:ilvl="1">
      <w:start w:val="5"/>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num w:numId="1" w16cid:durableId="1569723796">
    <w:abstractNumId w:val="3"/>
  </w:num>
  <w:num w:numId="2" w16cid:durableId="1907950983">
    <w:abstractNumId w:val="0"/>
  </w:num>
  <w:num w:numId="3" w16cid:durableId="1222208166">
    <w:abstractNumId w:val="1"/>
  </w:num>
  <w:num w:numId="4" w16cid:durableId="1384983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M1NDlhYzViNDIxNmE5MWZiMGM3ZGY3MDMwNmRhMGUifQ=="/>
  </w:docVars>
  <w:rsids>
    <w:rsidRoot w:val="009914B6"/>
    <w:rsid w:val="00000C76"/>
    <w:rsid w:val="00001C58"/>
    <w:rsid w:val="00005384"/>
    <w:rsid w:val="00006F4E"/>
    <w:rsid w:val="00012A22"/>
    <w:rsid w:val="0002657E"/>
    <w:rsid w:val="000335C7"/>
    <w:rsid w:val="00034982"/>
    <w:rsid w:val="00041C73"/>
    <w:rsid w:val="00044A1B"/>
    <w:rsid w:val="000463D7"/>
    <w:rsid w:val="00046C78"/>
    <w:rsid w:val="000472EC"/>
    <w:rsid w:val="00050263"/>
    <w:rsid w:val="000517A5"/>
    <w:rsid w:val="00056C1C"/>
    <w:rsid w:val="000618C5"/>
    <w:rsid w:val="00065ED1"/>
    <w:rsid w:val="00067D3B"/>
    <w:rsid w:val="00075347"/>
    <w:rsid w:val="0007570F"/>
    <w:rsid w:val="0008336D"/>
    <w:rsid w:val="00094148"/>
    <w:rsid w:val="0009605F"/>
    <w:rsid w:val="000962C5"/>
    <w:rsid w:val="00096745"/>
    <w:rsid w:val="00097E4C"/>
    <w:rsid w:val="000A490E"/>
    <w:rsid w:val="000A6FBA"/>
    <w:rsid w:val="000B0412"/>
    <w:rsid w:val="000B21BC"/>
    <w:rsid w:val="000B47C5"/>
    <w:rsid w:val="000D6738"/>
    <w:rsid w:val="000D6B1B"/>
    <w:rsid w:val="000D6C10"/>
    <w:rsid w:val="000E00E4"/>
    <w:rsid w:val="000E4AF5"/>
    <w:rsid w:val="000E7CFF"/>
    <w:rsid w:val="000F052F"/>
    <w:rsid w:val="00106115"/>
    <w:rsid w:val="00110964"/>
    <w:rsid w:val="00116993"/>
    <w:rsid w:val="0013200B"/>
    <w:rsid w:val="001331D4"/>
    <w:rsid w:val="00133662"/>
    <w:rsid w:val="00136FA8"/>
    <w:rsid w:val="00137D65"/>
    <w:rsid w:val="00164D07"/>
    <w:rsid w:val="0017036C"/>
    <w:rsid w:val="001708D1"/>
    <w:rsid w:val="00171C9D"/>
    <w:rsid w:val="001721EA"/>
    <w:rsid w:val="001746F3"/>
    <w:rsid w:val="001770EB"/>
    <w:rsid w:val="00181B8C"/>
    <w:rsid w:val="00193864"/>
    <w:rsid w:val="00195D57"/>
    <w:rsid w:val="001A0A8D"/>
    <w:rsid w:val="001A2F0A"/>
    <w:rsid w:val="001A62A3"/>
    <w:rsid w:val="001A70EF"/>
    <w:rsid w:val="001B3935"/>
    <w:rsid w:val="001B3EC6"/>
    <w:rsid w:val="001B48E8"/>
    <w:rsid w:val="001B7C0F"/>
    <w:rsid w:val="001C24FC"/>
    <w:rsid w:val="001C3836"/>
    <w:rsid w:val="001C47BC"/>
    <w:rsid w:val="001C593B"/>
    <w:rsid w:val="001C63C9"/>
    <w:rsid w:val="001D06D6"/>
    <w:rsid w:val="001D6608"/>
    <w:rsid w:val="001E02E3"/>
    <w:rsid w:val="001E098A"/>
    <w:rsid w:val="001E3210"/>
    <w:rsid w:val="001E53C2"/>
    <w:rsid w:val="001F679F"/>
    <w:rsid w:val="00205EB4"/>
    <w:rsid w:val="00212AA4"/>
    <w:rsid w:val="002216B4"/>
    <w:rsid w:val="00223FDC"/>
    <w:rsid w:val="00225219"/>
    <w:rsid w:val="0022680D"/>
    <w:rsid w:val="002353BB"/>
    <w:rsid w:val="00237292"/>
    <w:rsid w:val="00241D23"/>
    <w:rsid w:val="002436EB"/>
    <w:rsid w:val="00251870"/>
    <w:rsid w:val="0025375F"/>
    <w:rsid w:val="0026289B"/>
    <w:rsid w:val="00265304"/>
    <w:rsid w:val="00274692"/>
    <w:rsid w:val="00276AF6"/>
    <w:rsid w:val="00282D3F"/>
    <w:rsid w:val="0028322A"/>
    <w:rsid w:val="002877E2"/>
    <w:rsid w:val="0029163F"/>
    <w:rsid w:val="00292E88"/>
    <w:rsid w:val="002A790C"/>
    <w:rsid w:val="002B0D48"/>
    <w:rsid w:val="002B3768"/>
    <w:rsid w:val="002B44FB"/>
    <w:rsid w:val="002B4F96"/>
    <w:rsid w:val="002C0EBE"/>
    <w:rsid w:val="002C1897"/>
    <w:rsid w:val="002C69CA"/>
    <w:rsid w:val="002C7A7E"/>
    <w:rsid w:val="002C7C42"/>
    <w:rsid w:val="002D235D"/>
    <w:rsid w:val="002D5CC3"/>
    <w:rsid w:val="002E3774"/>
    <w:rsid w:val="002E4DB0"/>
    <w:rsid w:val="002F05D3"/>
    <w:rsid w:val="002F4630"/>
    <w:rsid w:val="002F570E"/>
    <w:rsid w:val="002F5A73"/>
    <w:rsid w:val="002F6020"/>
    <w:rsid w:val="003010A9"/>
    <w:rsid w:val="00303284"/>
    <w:rsid w:val="00303BFD"/>
    <w:rsid w:val="0031164C"/>
    <w:rsid w:val="003232ED"/>
    <w:rsid w:val="00332AFC"/>
    <w:rsid w:val="0033727D"/>
    <w:rsid w:val="003379AB"/>
    <w:rsid w:val="00341AFB"/>
    <w:rsid w:val="00343C4B"/>
    <w:rsid w:val="00347D51"/>
    <w:rsid w:val="003506BC"/>
    <w:rsid w:val="00354078"/>
    <w:rsid w:val="00374F3E"/>
    <w:rsid w:val="0037639C"/>
    <w:rsid w:val="00384245"/>
    <w:rsid w:val="00385CFB"/>
    <w:rsid w:val="003B3AB1"/>
    <w:rsid w:val="003B4120"/>
    <w:rsid w:val="003B5212"/>
    <w:rsid w:val="003C17F0"/>
    <w:rsid w:val="003C4429"/>
    <w:rsid w:val="003C4F8C"/>
    <w:rsid w:val="003D2A70"/>
    <w:rsid w:val="003D3796"/>
    <w:rsid w:val="003D3D85"/>
    <w:rsid w:val="003E36B4"/>
    <w:rsid w:val="003F0149"/>
    <w:rsid w:val="00406D4C"/>
    <w:rsid w:val="004167FB"/>
    <w:rsid w:val="00423EE9"/>
    <w:rsid w:val="0043489E"/>
    <w:rsid w:val="00437EFC"/>
    <w:rsid w:val="0044677A"/>
    <w:rsid w:val="0044726A"/>
    <w:rsid w:val="00452716"/>
    <w:rsid w:val="004601D4"/>
    <w:rsid w:val="00460304"/>
    <w:rsid w:val="00460354"/>
    <w:rsid w:val="004631BF"/>
    <w:rsid w:val="00471C8F"/>
    <w:rsid w:val="004741F4"/>
    <w:rsid w:val="00491233"/>
    <w:rsid w:val="00491910"/>
    <w:rsid w:val="00492069"/>
    <w:rsid w:val="00497919"/>
    <w:rsid w:val="004A76C0"/>
    <w:rsid w:val="004B2A83"/>
    <w:rsid w:val="004B402E"/>
    <w:rsid w:val="004B794A"/>
    <w:rsid w:val="004C4495"/>
    <w:rsid w:val="004C6877"/>
    <w:rsid w:val="004C7F2A"/>
    <w:rsid w:val="004D6EDC"/>
    <w:rsid w:val="004E74ED"/>
    <w:rsid w:val="005029A6"/>
    <w:rsid w:val="00503384"/>
    <w:rsid w:val="00510833"/>
    <w:rsid w:val="00524496"/>
    <w:rsid w:val="0052538F"/>
    <w:rsid w:val="00526B84"/>
    <w:rsid w:val="00533A50"/>
    <w:rsid w:val="00543B4D"/>
    <w:rsid w:val="00550761"/>
    <w:rsid w:val="0055084B"/>
    <w:rsid w:val="00560043"/>
    <w:rsid w:val="00561F39"/>
    <w:rsid w:val="005673F0"/>
    <w:rsid w:val="005728E7"/>
    <w:rsid w:val="00574530"/>
    <w:rsid w:val="00576558"/>
    <w:rsid w:val="00581878"/>
    <w:rsid w:val="00581E1C"/>
    <w:rsid w:val="00591106"/>
    <w:rsid w:val="00591386"/>
    <w:rsid w:val="005A1987"/>
    <w:rsid w:val="005B0225"/>
    <w:rsid w:val="005B0B30"/>
    <w:rsid w:val="005B1C15"/>
    <w:rsid w:val="005C2E7F"/>
    <w:rsid w:val="005C7637"/>
    <w:rsid w:val="005D02D4"/>
    <w:rsid w:val="005E6791"/>
    <w:rsid w:val="005F5780"/>
    <w:rsid w:val="00605707"/>
    <w:rsid w:val="00607E13"/>
    <w:rsid w:val="00613658"/>
    <w:rsid w:val="00625593"/>
    <w:rsid w:val="006261D7"/>
    <w:rsid w:val="0062744E"/>
    <w:rsid w:val="00631465"/>
    <w:rsid w:val="00633AEF"/>
    <w:rsid w:val="006347C7"/>
    <w:rsid w:val="00636DEB"/>
    <w:rsid w:val="00647489"/>
    <w:rsid w:val="00647CD3"/>
    <w:rsid w:val="00660D69"/>
    <w:rsid w:val="0066129E"/>
    <w:rsid w:val="00665B2C"/>
    <w:rsid w:val="0066656C"/>
    <w:rsid w:val="006768E2"/>
    <w:rsid w:val="00676D2A"/>
    <w:rsid w:val="00680DDE"/>
    <w:rsid w:val="0068101C"/>
    <w:rsid w:val="00690373"/>
    <w:rsid w:val="00691788"/>
    <w:rsid w:val="00692FDB"/>
    <w:rsid w:val="00697F68"/>
    <w:rsid w:val="006A282E"/>
    <w:rsid w:val="006A76A2"/>
    <w:rsid w:val="006B2AA9"/>
    <w:rsid w:val="006B5D38"/>
    <w:rsid w:val="006C04B1"/>
    <w:rsid w:val="006C27C7"/>
    <w:rsid w:val="006C5BF1"/>
    <w:rsid w:val="006D1790"/>
    <w:rsid w:val="006E0D2C"/>
    <w:rsid w:val="006F028D"/>
    <w:rsid w:val="006F2393"/>
    <w:rsid w:val="006F439B"/>
    <w:rsid w:val="006F49AB"/>
    <w:rsid w:val="006F663F"/>
    <w:rsid w:val="006F7844"/>
    <w:rsid w:val="00701479"/>
    <w:rsid w:val="0070548E"/>
    <w:rsid w:val="007079E0"/>
    <w:rsid w:val="00707E4B"/>
    <w:rsid w:val="007127A8"/>
    <w:rsid w:val="007245FE"/>
    <w:rsid w:val="00725336"/>
    <w:rsid w:val="007373A9"/>
    <w:rsid w:val="00740C48"/>
    <w:rsid w:val="007416DB"/>
    <w:rsid w:val="007535C4"/>
    <w:rsid w:val="007558F8"/>
    <w:rsid w:val="00757032"/>
    <w:rsid w:val="00765E98"/>
    <w:rsid w:val="00767C67"/>
    <w:rsid w:val="007714AA"/>
    <w:rsid w:val="00772B72"/>
    <w:rsid w:val="00774E43"/>
    <w:rsid w:val="007762EF"/>
    <w:rsid w:val="007813F1"/>
    <w:rsid w:val="00782A9F"/>
    <w:rsid w:val="0078470F"/>
    <w:rsid w:val="00797C28"/>
    <w:rsid w:val="007A27EE"/>
    <w:rsid w:val="007A27FF"/>
    <w:rsid w:val="007A2E05"/>
    <w:rsid w:val="007B060F"/>
    <w:rsid w:val="007B4B63"/>
    <w:rsid w:val="007B61D3"/>
    <w:rsid w:val="007B75FA"/>
    <w:rsid w:val="007C4486"/>
    <w:rsid w:val="007C53E6"/>
    <w:rsid w:val="007D174C"/>
    <w:rsid w:val="007D6F53"/>
    <w:rsid w:val="007E0522"/>
    <w:rsid w:val="007E59C8"/>
    <w:rsid w:val="007F0171"/>
    <w:rsid w:val="007F60D2"/>
    <w:rsid w:val="00800DA9"/>
    <w:rsid w:val="00807864"/>
    <w:rsid w:val="00807DA2"/>
    <w:rsid w:val="0081167B"/>
    <w:rsid w:val="0081380A"/>
    <w:rsid w:val="00822B4B"/>
    <w:rsid w:val="00823F73"/>
    <w:rsid w:val="008312F3"/>
    <w:rsid w:val="00831D13"/>
    <w:rsid w:val="0083289D"/>
    <w:rsid w:val="0083691F"/>
    <w:rsid w:val="0084303F"/>
    <w:rsid w:val="008431D1"/>
    <w:rsid w:val="00843E67"/>
    <w:rsid w:val="0084620B"/>
    <w:rsid w:val="00847487"/>
    <w:rsid w:val="0086281C"/>
    <w:rsid w:val="00863121"/>
    <w:rsid w:val="008717A8"/>
    <w:rsid w:val="00874369"/>
    <w:rsid w:val="008802BF"/>
    <w:rsid w:val="00891394"/>
    <w:rsid w:val="0089206F"/>
    <w:rsid w:val="0089372A"/>
    <w:rsid w:val="00895F7C"/>
    <w:rsid w:val="008A4B79"/>
    <w:rsid w:val="008A55CF"/>
    <w:rsid w:val="008B4E8F"/>
    <w:rsid w:val="008B7573"/>
    <w:rsid w:val="008C50EB"/>
    <w:rsid w:val="008D6707"/>
    <w:rsid w:val="008E186D"/>
    <w:rsid w:val="008E4D45"/>
    <w:rsid w:val="008E6039"/>
    <w:rsid w:val="008F22A9"/>
    <w:rsid w:val="0090075A"/>
    <w:rsid w:val="009046E4"/>
    <w:rsid w:val="009055EC"/>
    <w:rsid w:val="00910619"/>
    <w:rsid w:val="00910BF2"/>
    <w:rsid w:val="00912E23"/>
    <w:rsid w:val="00914827"/>
    <w:rsid w:val="0092317A"/>
    <w:rsid w:val="00933EBE"/>
    <w:rsid w:val="009347EA"/>
    <w:rsid w:val="0093649B"/>
    <w:rsid w:val="00937034"/>
    <w:rsid w:val="009400CC"/>
    <w:rsid w:val="00940234"/>
    <w:rsid w:val="0095708E"/>
    <w:rsid w:val="009573DC"/>
    <w:rsid w:val="00957F21"/>
    <w:rsid w:val="00960AA0"/>
    <w:rsid w:val="0096466F"/>
    <w:rsid w:val="0096658D"/>
    <w:rsid w:val="00971D59"/>
    <w:rsid w:val="009760EB"/>
    <w:rsid w:val="009779B6"/>
    <w:rsid w:val="00981B56"/>
    <w:rsid w:val="0098502C"/>
    <w:rsid w:val="009868CC"/>
    <w:rsid w:val="00990979"/>
    <w:rsid w:val="009914B6"/>
    <w:rsid w:val="009A73C1"/>
    <w:rsid w:val="009B0BA9"/>
    <w:rsid w:val="009B0CEA"/>
    <w:rsid w:val="009B1128"/>
    <w:rsid w:val="009B5A6B"/>
    <w:rsid w:val="009B715D"/>
    <w:rsid w:val="009C0849"/>
    <w:rsid w:val="009C164F"/>
    <w:rsid w:val="009C66F3"/>
    <w:rsid w:val="009D2CE6"/>
    <w:rsid w:val="009D3915"/>
    <w:rsid w:val="009E1694"/>
    <w:rsid w:val="009E60C4"/>
    <w:rsid w:val="009E65EC"/>
    <w:rsid w:val="009F71D3"/>
    <w:rsid w:val="009F762A"/>
    <w:rsid w:val="00A00893"/>
    <w:rsid w:val="00A02AE0"/>
    <w:rsid w:val="00A054D4"/>
    <w:rsid w:val="00A11F21"/>
    <w:rsid w:val="00A1665B"/>
    <w:rsid w:val="00A1728B"/>
    <w:rsid w:val="00A246CD"/>
    <w:rsid w:val="00A2603F"/>
    <w:rsid w:val="00A2671C"/>
    <w:rsid w:val="00A26BEF"/>
    <w:rsid w:val="00A33DDF"/>
    <w:rsid w:val="00A37499"/>
    <w:rsid w:val="00A3795B"/>
    <w:rsid w:val="00A54870"/>
    <w:rsid w:val="00A54F75"/>
    <w:rsid w:val="00A56346"/>
    <w:rsid w:val="00A658D1"/>
    <w:rsid w:val="00A74823"/>
    <w:rsid w:val="00A832B4"/>
    <w:rsid w:val="00A8660C"/>
    <w:rsid w:val="00A90094"/>
    <w:rsid w:val="00A94F70"/>
    <w:rsid w:val="00AA256C"/>
    <w:rsid w:val="00AB091F"/>
    <w:rsid w:val="00AB15B8"/>
    <w:rsid w:val="00AB2626"/>
    <w:rsid w:val="00AB61C0"/>
    <w:rsid w:val="00AC1735"/>
    <w:rsid w:val="00AC3387"/>
    <w:rsid w:val="00AC4745"/>
    <w:rsid w:val="00AC6C6C"/>
    <w:rsid w:val="00AD2FA5"/>
    <w:rsid w:val="00AD364A"/>
    <w:rsid w:val="00AD5EDC"/>
    <w:rsid w:val="00AE3A91"/>
    <w:rsid w:val="00AE4971"/>
    <w:rsid w:val="00AE7A97"/>
    <w:rsid w:val="00B0096C"/>
    <w:rsid w:val="00B04BE1"/>
    <w:rsid w:val="00B10A79"/>
    <w:rsid w:val="00B1190E"/>
    <w:rsid w:val="00B25FE7"/>
    <w:rsid w:val="00B42E07"/>
    <w:rsid w:val="00B44CB9"/>
    <w:rsid w:val="00B46156"/>
    <w:rsid w:val="00B5010D"/>
    <w:rsid w:val="00B53D9D"/>
    <w:rsid w:val="00B550F3"/>
    <w:rsid w:val="00B62330"/>
    <w:rsid w:val="00B6770F"/>
    <w:rsid w:val="00B868FB"/>
    <w:rsid w:val="00B91D0F"/>
    <w:rsid w:val="00BB140F"/>
    <w:rsid w:val="00BC0F83"/>
    <w:rsid w:val="00BC11B2"/>
    <w:rsid w:val="00BC1FF2"/>
    <w:rsid w:val="00BE353D"/>
    <w:rsid w:val="00BE5DD8"/>
    <w:rsid w:val="00BF00C5"/>
    <w:rsid w:val="00BF6F9E"/>
    <w:rsid w:val="00C07842"/>
    <w:rsid w:val="00C16B66"/>
    <w:rsid w:val="00C218C7"/>
    <w:rsid w:val="00C228E5"/>
    <w:rsid w:val="00C316E3"/>
    <w:rsid w:val="00C357F8"/>
    <w:rsid w:val="00C426D3"/>
    <w:rsid w:val="00C437DE"/>
    <w:rsid w:val="00C43F3A"/>
    <w:rsid w:val="00C47E7A"/>
    <w:rsid w:val="00C50ACE"/>
    <w:rsid w:val="00C53475"/>
    <w:rsid w:val="00C60DEF"/>
    <w:rsid w:val="00C63B75"/>
    <w:rsid w:val="00C63CDD"/>
    <w:rsid w:val="00C702B9"/>
    <w:rsid w:val="00C71DD7"/>
    <w:rsid w:val="00C83190"/>
    <w:rsid w:val="00C84F40"/>
    <w:rsid w:val="00C969C6"/>
    <w:rsid w:val="00CA197E"/>
    <w:rsid w:val="00CA3651"/>
    <w:rsid w:val="00CA6226"/>
    <w:rsid w:val="00CB1AF4"/>
    <w:rsid w:val="00CB4D10"/>
    <w:rsid w:val="00CC083A"/>
    <w:rsid w:val="00CC1CAC"/>
    <w:rsid w:val="00CD22A1"/>
    <w:rsid w:val="00CD4E38"/>
    <w:rsid w:val="00CE1A18"/>
    <w:rsid w:val="00CE3086"/>
    <w:rsid w:val="00CE65BC"/>
    <w:rsid w:val="00CE7572"/>
    <w:rsid w:val="00CE7AE0"/>
    <w:rsid w:val="00CF528B"/>
    <w:rsid w:val="00D0192C"/>
    <w:rsid w:val="00D114A4"/>
    <w:rsid w:val="00D16FA7"/>
    <w:rsid w:val="00D177DB"/>
    <w:rsid w:val="00D27731"/>
    <w:rsid w:val="00D32036"/>
    <w:rsid w:val="00D33FB4"/>
    <w:rsid w:val="00D3600F"/>
    <w:rsid w:val="00D37A09"/>
    <w:rsid w:val="00D40B68"/>
    <w:rsid w:val="00D4202C"/>
    <w:rsid w:val="00D43BE3"/>
    <w:rsid w:val="00D576A0"/>
    <w:rsid w:val="00D64413"/>
    <w:rsid w:val="00D66A96"/>
    <w:rsid w:val="00D721F2"/>
    <w:rsid w:val="00D742CE"/>
    <w:rsid w:val="00D84F7E"/>
    <w:rsid w:val="00D85F2B"/>
    <w:rsid w:val="00D96BB3"/>
    <w:rsid w:val="00D97A07"/>
    <w:rsid w:val="00DA4105"/>
    <w:rsid w:val="00DA56BA"/>
    <w:rsid w:val="00DA5859"/>
    <w:rsid w:val="00DA5B40"/>
    <w:rsid w:val="00DB5D51"/>
    <w:rsid w:val="00DC0A24"/>
    <w:rsid w:val="00DC2A1C"/>
    <w:rsid w:val="00DC4982"/>
    <w:rsid w:val="00DD032A"/>
    <w:rsid w:val="00DD2D11"/>
    <w:rsid w:val="00DE4C91"/>
    <w:rsid w:val="00DE6A2D"/>
    <w:rsid w:val="00DF04DC"/>
    <w:rsid w:val="00DF3937"/>
    <w:rsid w:val="00DF54B2"/>
    <w:rsid w:val="00E138F0"/>
    <w:rsid w:val="00E14F58"/>
    <w:rsid w:val="00E2019F"/>
    <w:rsid w:val="00E21AB1"/>
    <w:rsid w:val="00E21B54"/>
    <w:rsid w:val="00E35AD9"/>
    <w:rsid w:val="00E454C4"/>
    <w:rsid w:val="00E45801"/>
    <w:rsid w:val="00E473BB"/>
    <w:rsid w:val="00E52414"/>
    <w:rsid w:val="00E54618"/>
    <w:rsid w:val="00E62ABF"/>
    <w:rsid w:val="00E66D7D"/>
    <w:rsid w:val="00E67BAB"/>
    <w:rsid w:val="00E7058A"/>
    <w:rsid w:val="00E73307"/>
    <w:rsid w:val="00E8117A"/>
    <w:rsid w:val="00E84D24"/>
    <w:rsid w:val="00E87A32"/>
    <w:rsid w:val="00E94D75"/>
    <w:rsid w:val="00EA796D"/>
    <w:rsid w:val="00EA7E66"/>
    <w:rsid w:val="00EB0D37"/>
    <w:rsid w:val="00EB15C6"/>
    <w:rsid w:val="00EB1FBD"/>
    <w:rsid w:val="00EB2300"/>
    <w:rsid w:val="00EB3D30"/>
    <w:rsid w:val="00EB4BBE"/>
    <w:rsid w:val="00EB4F80"/>
    <w:rsid w:val="00EC2149"/>
    <w:rsid w:val="00EC3301"/>
    <w:rsid w:val="00EC5DE6"/>
    <w:rsid w:val="00ED0947"/>
    <w:rsid w:val="00ED1F69"/>
    <w:rsid w:val="00ED6894"/>
    <w:rsid w:val="00EE6FBF"/>
    <w:rsid w:val="00F06682"/>
    <w:rsid w:val="00F10D80"/>
    <w:rsid w:val="00F307BF"/>
    <w:rsid w:val="00F3226B"/>
    <w:rsid w:val="00F366B9"/>
    <w:rsid w:val="00F40894"/>
    <w:rsid w:val="00F55FEA"/>
    <w:rsid w:val="00F56F1C"/>
    <w:rsid w:val="00F70659"/>
    <w:rsid w:val="00F70D67"/>
    <w:rsid w:val="00F77D02"/>
    <w:rsid w:val="00F80390"/>
    <w:rsid w:val="00F803AF"/>
    <w:rsid w:val="00F816A0"/>
    <w:rsid w:val="00F83CBE"/>
    <w:rsid w:val="00F85AA4"/>
    <w:rsid w:val="00F8663D"/>
    <w:rsid w:val="00F907AE"/>
    <w:rsid w:val="00F955BA"/>
    <w:rsid w:val="00F961D9"/>
    <w:rsid w:val="00FB34A7"/>
    <w:rsid w:val="00FB3676"/>
    <w:rsid w:val="00FC3B61"/>
    <w:rsid w:val="00FD031A"/>
    <w:rsid w:val="00FD3726"/>
    <w:rsid w:val="00FD6704"/>
    <w:rsid w:val="00FE0734"/>
    <w:rsid w:val="00FE7E0A"/>
    <w:rsid w:val="00FF6FA0"/>
    <w:rsid w:val="02A1388E"/>
    <w:rsid w:val="05F3455F"/>
    <w:rsid w:val="146C798A"/>
    <w:rsid w:val="17E7717C"/>
    <w:rsid w:val="2B545478"/>
    <w:rsid w:val="359B3225"/>
    <w:rsid w:val="49695393"/>
    <w:rsid w:val="59D84628"/>
    <w:rsid w:val="5ABB2A86"/>
    <w:rsid w:val="5BC546AB"/>
    <w:rsid w:val="5F785199"/>
    <w:rsid w:val="7E4558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BD210B"/>
  <w14:defaultImageDpi w14:val="96"/>
  <w15:docId w15:val="{DA474026-A60D-4053-A385-ACFFA4CF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HK"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Times New Roman" w:hAnsi="Times New Roman" w:cs="Times New Roman"/>
      <w:sz w:val="24"/>
      <w:szCs w:val="24"/>
      <w:lang w:val="en-US" w:eastAsia="zh-TW"/>
    </w:rPr>
  </w:style>
  <w:style w:type="paragraph" w:styleId="1">
    <w:name w:val="heading 1"/>
    <w:basedOn w:val="a"/>
    <w:next w:val="a"/>
    <w:link w:val="10"/>
    <w:uiPriority w:val="99"/>
    <w:qFormat/>
    <w:pPr>
      <w:keepNext/>
      <w:widowControl/>
      <w:outlineLvl w:val="0"/>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next w:val="a4"/>
    <w:link w:val="a5"/>
    <w:uiPriority w:val="99"/>
    <w:qFormat/>
    <w:pPr>
      <w:widowControl/>
      <w:shd w:val="clear" w:color="auto" w:fill="000080"/>
    </w:pPr>
    <w:rPr>
      <w:rFonts w:ascii="Tahoma" w:hAnsi="Tahoma"/>
    </w:rPr>
  </w:style>
  <w:style w:type="paragraph" w:styleId="a4">
    <w:name w:val="List Paragraph"/>
    <w:basedOn w:val="a"/>
    <w:uiPriority w:val="1"/>
    <w:qFormat/>
    <w:pPr>
      <w:ind w:left="720"/>
      <w:contextualSpacing/>
    </w:pPr>
  </w:style>
  <w:style w:type="paragraph" w:styleId="a6">
    <w:name w:val="annotation text"/>
    <w:basedOn w:val="a"/>
    <w:link w:val="a7"/>
    <w:uiPriority w:val="99"/>
    <w:qFormat/>
    <w:rPr>
      <w:sz w:val="20"/>
      <w:szCs w:val="20"/>
    </w:rPr>
  </w:style>
  <w:style w:type="paragraph" w:styleId="a8">
    <w:name w:val="Body Text"/>
    <w:basedOn w:val="a"/>
    <w:next w:val="a9"/>
    <w:link w:val="aa"/>
    <w:uiPriority w:val="99"/>
    <w:qFormat/>
    <w:pPr>
      <w:widowControl/>
    </w:pPr>
    <w:rPr>
      <w:sz w:val="18"/>
    </w:rPr>
  </w:style>
  <w:style w:type="paragraph" w:styleId="a9">
    <w:name w:val="header"/>
    <w:basedOn w:val="a"/>
    <w:link w:val="ab"/>
    <w:uiPriority w:val="99"/>
    <w:qFormat/>
    <w:pPr>
      <w:tabs>
        <w:tab w:val="center" w:pos="4320"/>
        <w:tab w:val="right" w:pos="8630"/>
      </w:tabs>
    </w:pPr>
  </w:style>
  <w:style w:type="paragraph" w:styleId="ac">
    <w:name w:val="Date"/>
    <w:basedOn w:val="a"/>
    <w:next w:val="a"/>
    <w:link w:val="ad"/>
    <w:uiPriority w:val="99"/>
    <w:qFormat/>
  </w:style>
  <w:style w:type="paragraph" w:styleId="ae">
    <w:name w:val="Balloon Text"/>
    <w:basedOn w:val="a"/>
    <w:link w:val="af"/>
    <w:uiPriority w:val="99"/>
    <w:qFormat/>
    <w:rPr>
      <w:rFonts w:ascii="Tahoma" w:hAnsi="Tahoma" w:cs="Tahoma"/>
      <w:sz w:val="16"/>
      <w:szCs w:val="16"/>
    </w:rPr>
  </w:style>
  <w:style w:type="paragraph" w:styleId="af0">
    <w:name w:val="footer"/>
    <w:basedOn w:val="a"/>
    <w:link w:val="af1"/>
    <w:uiPriority w:val="99"/>
    <w:qFormat/>
    <w:pPr>
      <w:tabs>
        <w:tab w:val="center" w:pos="4320"/>
        <w:tab w:val="right" w:pos="8630"/>
      </w:tabs>
    </w:pPr>
    <w:rPr>
      <w:lang w:val="zh-CN"/>
    </w:rPr>
  </w:style>
  <w:style w:type="paragraph" w:styleId="af2">
    <w:name w:val="footnote text"/>
    <w:basedOn w:val="a"/>
    <w:link w:val="af3"/>
    <w:uiPriority w:val="99"/>
    <w:qFormat/>
    <w:rPr>
      <w:sz w:val="20"/>
      <w:szCs w:val="20"/>
    </w:rPr>
  </w:style>
  <w:style w:type="paragraph" w:styleId="af4">
    <w:name w:val="annotation subject"/>
    <w:basedOn w:val="a6"/>
    <w:next w:val="a6"/>
    <w:link w:val="af5"/>
    <w:uiPriority w:val="99"/>
    <w:qFormat/>
    <w:rPr>
      <w:b/>
    </w:rPr>
  </w:style>
  <w:style w:type="character" w:styleId="af6">
    <w:name w:val="page number"/>
    <w:basedOn w:val="a0"/>
    <w:uiPriority w:val="99"/>
    <w:qFormat/>
  </w:style>
  <w:style w:type="character" w:styleId="af7">
    <w:name w:val="Hyperlink"/>
    <w:basedOn w:val="a0"/>
    <w:uiPriority w:val="99"/>
    <w:qFormat/>
    <w:rPr>
      <w:color w:val="0000FF"/>
      <w:u w:val="single"/>
    </w:rPr>
  </w:style>
  <w:style w:type="character" w:styleId="af8">
    <w:name w:val="annotation reference"/>
    <w:basedOn w:val="a0"/>
    <w:uiPriority w:val="99"/>
    <w:qFormat/>
    <w:rPr>
      <w:sz w:val="16"/>
      <w:szCs w:val="16"/>
    </w:rPr>
  </w:style>
  <w:style w:type="character" w:styleId="af9">
    <w:name w:val="footnote reference"/>
    <w:basedOn w:val="a0"/>
    <w:uiPriority w:val="99"/>
    <w:qFormat/>
    <w:rPr>
      <w:vertAlign w:val="superscript"/>
    </w:rPr>
  </w:style>
  <w:style w:type="character" w:customStyle="1" w:styleId="a7">
    <w:name w:val="批注文字 字符"/>
    <w:basedOn w:val="a0"/>
    <w:link w:val="a6"/>
    <w:uiPriority w:val="99"/>
    <w:qFormat/>
    <w:rPr>
      <w:rFonts w:ascii="Times New Roman" w:eastAsia="宋体" w:hAnsi="Times New Roman" w:cs="Times New Roman"/>
      <w:sz w:val="20"/>
      <w:szCs w:val="20"/>
      <w:lang w:val="en-US"/>
    </w:rPr>
  </w:style>
  <w:style w:type="character" w:customStyle="1" w:styleId="ad">
    <w:name w:val="日期 字符"/>
    <w:basedOn w:val="a0"/>
    <w:link w:val="ac"/>
    <w:uiPriority w:val="99"/>
    <w:qFormat/>
    <w:rPr>
      <w:rFonts w:ascii="Times New Roman" w:eastAsia="宋体" w:hAnsi="Times New Roman" w:cs="Times New Roman"/>
      <w:sz w:val="24"/>
      <w:szCs w:val="24"/>
      <w:lang w:val="en-US"/>
    </w:rPr>
  </w:style>
  <w:style w:type="character" w:customStyle="1" w:styleId="af">
    <w:name w:val="批注框文本 字符"/>
    <w:basedOn w:val="a0"/>
    <w:link w:val="ae"/>
    <w:uiPriority w:val="99"/>
    <w:qFormat/>
    <w:rPr>
      <w:rFonts w:ascii="Tahoma" w:eastAsia="宋体" w:hAnsi="Tahoma" w:cs="Tahoma"/>
      <w:sz w:val="16"/>
      <w:szCs w:val="16"/>
      <w:lang w:val="en-US"/>
    </w:rPr>
  </w:style>
  <w:style w:type="character" w:customStyle="1" w:styleId="af1">
    <w:name w:val="页脚 字符"/>
    <w:basedOn w:val="a0"/>
    <w:link w:val="af0"/>
    <w:uiPriority w:val="99"/>
    <w:qFormat/>
    <w:rPr>
      <w:rFonts w:ascii="Times New Roman" w:eastAsia="宋体" w:hAnsi="Times New Roman" w:cs="Times New Roman"/>
      <w:sz w:val="24"/>
      <w:szCs w:val="24"/>
      <w:lang w:val="zh-CN"/>
    </w:rPr>
  </w:style>
  <w:style w:type="character" w:customStyle="1" w:styleId="ab">
    <w:name w:val="页眉 字符"/>
    <w:basedOn w:val="a0"/>
    <w:link w:val="a9"/>
    <w:uiPriority w:val="99"/>
    <w:qFormat/>
    <w:rPr>
      <w:rFonts w:ascii="Times New Roman" w:eastAsia="宋体" w:hAnsi="Times New Roman" w:cs="Times New Roman"/>
      <w:sz w:val="24"/>
      <w:szCs w:val="24"/>
      <w:lang w:val="en-US"/>
    </w:rPr>
  </w:style>
  <w:style w:type="character" w:customStyle="1" w:styleId="af3">
    <w:name w:val="脚注文本 字符"/>
    <w:basedOn w:val="a0"/>
    <w:link w:val="af2"/>
    <w:uiPriority w:val="99"/>
    <w:qFormat/>
    <w:rPr>
      <w:rFonts w:ascii="Times New Roman" w:eastAsia="宋体" w:hAnsi="Times New Roman" w:cs="Times New Roman"/>
      <w:sz w:val="20"/>
      <w:szCs w:val="20"/>
      <w:lang w:val="en-US"/>
    </w:rPr>
  </w:style>
  <w:style w:type="character" w:customStyle="1" w:styleId="af5">
    <w:name w:val="批注主题 字符"/>
    <w:basedOn w:val="a7"/>
    <w:link w:val="af4"/>
    <w:uiPriority w:val="99"/>
    <w:qFormat/>
    <w:rPr>
      <w:rFonts w:ascii="Times New Roman" w:eastAsia="宋体" w:hAnsi="Times New Roman" w:cs="Times New Roman"/>
      <w:b/>
      <w:sz w:val="20"/>
      <w:szCs w:val="20"/>
      <w:lang w:val="en-US"/>
    </w:rPr>
  </w:style>
  <w:style w:type="paragraph" w:customStyle="1" w:styleId="Revision1">
    <w:name w:val="Revision1"/>
    <w:hidden/>
    <w:uiPriority w:val="99"/>
    <w:qFormat/>
    <w:pPr>
      <w:widowControl w:val="0"/>
      <w:autoSpaceDE w:val="0"/>
      <w:autoSpaceDN w:val="0"/>
      <w:adjustRightInd w:val="0"/>
    </w:pPr>
    <w:rPr>
      <w:rFonts w:ascii="Times New Roman" w:hAnsi="Times New Roman" w:cs="Times New Roman"/>
      <w:sz w:val="24"/>
      <w:szCs w:val="24"/>
      <w:lang w:val="en-US" w:eastAsia="zh-TW"/>
    </w:rPr>
  </w:style>
  <w:style w:type="character" w:customStyle="1" w:styleId="UnresolvedMention1">
    <w:name w:val="Unresolved Mention1"/>
    <w:uiPriority w:val="99"/>
    <w:qFormat/>
    <w:rPr>
      <w:color w:val="605E5C"/>
      <w:shd w:val="clear" w:color="auto" w:fill="E1DFDD"/>
    </w:rPr>
  </w:style>
  <w:style w:type="paragraph" w:customStyle="1" w:styleId="Revision2">
    <w:name w:val="Revision2"/>
    <w:hidden/>
    <w:uiPriority w:val="99"/>
    <w:qFormat/>
    <w:pPr>
      <w:widowControl w:val="0"/>
      <w:autoSpaceDE w:val="0"/>
      <w:autoSpaceDN w:val="0"/>
      <w:adjustRightInd w:val="0"/>
    </w:pPr>
    <w:rPr>
      <w:rFonts w:ascii="Times New Roman" w:hAnsi="Times New Roman" w:cs="Times New Roman"/>
      <w:sz w:val="24"/>
      <w:szCs w:val="24"/>
      <w:lang w:val="en-US" w:eastAsia="zh-TW"/>
    </w:rPr>
  </w:style>
  <w:style w:type="character" w:customStyle="1" w:styleId="DeltaViewInsertion">
    <w:name w:val="DeltaView Insertion"/>
    <w:uiPriority w:val="99"/>
    <w:qFormat/>
    <w:rPr>
      <w:color w:val="0000FF"/>
      <w:u w:val="double"/>
    </w:rPr>
  </w:style>
  <w:style w:type="paragraph" w:customStyle="1" w:styleId="Revision3">
    <w:name w:val="Revision3"/>
    <w:hidden/>
    <w:uiPriority w:val="99"/>
    <w:qFormat/>
    <w:pPr>
      <w:widowControl w:val="0"/>
      <w:autoSpaceDE w:val="0"/>
      <w:autoSpaceDN w:val="0"/>
      <w:adjustRightInd w:val="0"/>
    </w:pPr>
    <w:rPr>
      <w:rFonts w:ascii="Times New Roman" w:eastAsia="宋体" w:hAnsi="Times New Roman" w:cs="Times New Roman"/>
      <w:sz w:val="24"/>
      <w:szCs w:val="24"/>
      <w:lang w:val="en-US" w:eastAsia="zh-TW"/>
    </w:rPr>
  </w:style>
  <w:style w:type="character" w:customStyle="1" w:styleId="10">
    <w:name w:val="标题 1 字符"/>
    <w:basedOn w:val="a0"/>
    <w:link w:val="1"/>
    <w:uiPriority w:val="9"/>
    <w:qFormat/>
    <w:rPr>
      <w:rFonts w:asciiTheme="majorHAnsi" w:eastAsiaTheme="majorEastAsia" w:hAnsiTheme="majorHAnsi" w:cstheme="majorBidi"/>
      <w:b/>
      <w:bCs/>
      <w:kern w:val="32"/>
      <w:sz w:val="32"/>
      <w:szCs w:val="32"/>
      <w:lang w:val="en-US"/>
    </w:rPr>
  </w:style>
  <w:style w:type="paragraph" w:customStyle="1" w:styleId="DeltaViewTableHeading">
    <w:name w:val="DeltaView Table Heading"/>
    <w:basedOn w:val="a"/>
    <w:uiPriority w:val="99"/>
    <w:qFormat/>
    <w:pPr>
      <w:widowControl/>
      <w:spacing w:after="120"/>
    </w:pPr>
    <w:rPr>
      <w:rFonts w:ascii="Arial" w:hAnsi="Arial"/>
      <w:b/>
    </w:rPr>
  </w:style>
  <w:style w:type="paragraph" w:customStyle="1" w:styleId="DeltaViewTableBody">
    <w:name w:val="DeltaView Table Body"/>
    <w:basedOn w:val="a"/>
    <w:uiPriority w:val="99"/>
    <w:qFormat/>
    <w:pPr>
      <w:widowControl/>
    </w:pPr>
    <w:rPr>
      <w:rFonts w:ascii="Arial" w:hAnsi="Arial"/>
    </w:rPr>
  </w:style>
  <w:style w:type="paragraph" w:customStyle="1" w:styleId="DeltaViewAnnounce">
    <w:name w:val="DeltaView Announce"/>
    <w:uiPriority w:val="99"/>
    <w:qFormat/>
    <w:pPr>
      <w:autoSpaceDE w:val="0"/>
      <w:autoSpaceDN w:val="0"/>
      <w:adjustRightInd w:val="0"/>
      <w:spacing w:before="100" w:beforeAutospacing="1" w:after="100" w:afterAutospacing="1"/>
    </w:pPr>
    <w:rPr>
      <w:rFonts w:ascii="Arial" w:hAnsi="Arial" w:cs="Times New Roman"/>
      <w:sz w:val="24"/>
      <w:szCs w:val="24"/>
      <w:lang w:val="en-GB" w:eastAsia="zh-TW"/>
    </w:rPr>
  </w:style>
  <w:style w:type="character" w:customStyle="1" w:styleId="aa">
    <w:name w:val="正文文本 字符"/>
    <w:basedOn w:val="a0"/>
    <w:link w:val="a8"/>
    <w:uiPriority w:val="99"/>
    <w:semiHidden/>
    <w:qFormat/>
    <w:rPr>
      <w:rFonts w:ascii="Times New Roman" w:hAnsi="Times New Roman" w:cs="Times New Roman"/>
      <w:sz w:val="24"/>
      <w:szCs w:val="24"/>
      <w:lang w:val="en-US"/>
    </w:rPr>
  </w:style>
  <w:style w:type="character" w:customStyle="1" w:styleId="DeltaViewDeletion">
    <w:name w:val="DeltaView Deletion"/>
    <w:uiPriority w:val="99"/>
    <w:qFormat/>
    <w:rPr>
      <w:strike/>
      <w:color w:val="FF0000"/>
    </w:rPr>
  </w:style>
  <w:style w:type="character" w:customStyle="1" w:styleId="DeltaViewMoveSource">
    <w:name w:val="DeltaView Move Source"/>
    <w:uiPriority w:val="99"/>
    <w:qFormat/>
    <w:rPr>
      <w:strike/>
      <w:color w:val="FF0000"/>
    </w:rPr>
  </w:style>
  <w:style w:type="character" w:customStyle="1" w:styleId="DeltaViewMoveDestination">
    <w:name w:val="DeltaView Move Destination"/>
    <w:uiPriority w:val="99"/>
    <w:qFormat/>
    <w:rPr>
      <w:color w:val="0000FF"/>
      <w:u w:val="double"/>
    </w:rPr>
  </w:style>
  <w:style w:type="character" w:customStyle="1" w:styleId="DeltaViewChangeNumber">
    <w:name w:val="DeltaView Change Number"/>
    <w:uiPriority w:val="99"/>
    <w:qFormat/>
    <w:rPr>
      <w:color w:val="000000"/>
      <w:vertAlign w:val="superscript"/>
    </w:rPr>
  </w:style>
  <w:style w:type="character" w:customStyle="1" w:styleId="DeltaViewDelimiter">
    <w:name w:val="DeltaView Delimiter"/>
    <w:uiPriority w:val="99"/>
    <w:qFormat/>
  </w:style>
  <w:style w:type="character" w:customStyle="1" w:styleId="a5">
    <w:name w:val="文档结构图 字符"/>
    <w:basedOn w:val="a0"/>
    <w:link w:val="a3"/>
    <w:uiPriority w:val="99"/>
    <w:semiHidden/>
    <w:qFormat/>
    <w:rPr>
      <w:rFonts w:ascii="Segoe UI" w:hAnsi="Segoe UI" w:cs="Segoe UI"/>
      <w:sz w:val="16"/>
      <w:szCs w:val="16"/>
      <w:lang w:val="en-US"/>
    </w:rPr>
  </w:style>
  <w:style w:type="character" w:customStyle="1" w:styleId="DeltaViewFormatChange">
    <w:name w:val="DeltaView Format Change"/>
    <w:uiPriority w:val="99"/>
    <w:qFormat/>
    <w:rPr>
      <w:color w:val="000000"/>
    </w:rPr>
  </w:style>
  <w:style w:type="character" w:customStyle="1" w:styleId="DeltaViewMovedDeletion">
    <w:name w:val="DeltaView Moved Deletion"/>
    <w:uiPriority w:val="99"/>
    <w:qFormat/>
    <w:rPr>
      <w:strike/>
      <w:color w:val="C08080"/>
    </w:rPr>
  </w:style>
  <w:style w:type="character" w:customStyle="1" w:styleId="DeltaViewComment">
    <w:name w:val="DeltaView Comment"/>
    <w:basedOn w:val="a0"/>
    <w:uiPriority w:val="99"/>
    <w:qFormat/>
    <w:rPr>
      <w:color w:val="000000"/>
    </w:rPr>
  </w:style>
  <w:style w:type="character" w:customStyle="1" w:styleId="DeltaViewStyleChangeText">
    <w:name w:val="DeltaView Style Change Text"/>
    <w:uiPriority w:val="99"/>
    <w:qFormat/>
    <w:rPr>
      <w:color w:val="000000"/>
      <w:u w:val="double"/>
    </w:rPr>
  </w:style>
  <w:style w:type="character" w:customStyle="1" w:styleId="DeltaViewStyleChangeLabel">
    <w:name w:val="DeltaView Style Change Label"/>
    <w:uiPriority w:val="99"/>
    <w:qFormat/>
    <w:rPr>
      <w:color w:val="000000"/>
    </w:rPr>
  </w:style>
  <w:style w:type="character" w:customStyle="1" w:styleId="DeltaViewInsertedComment">
    <w:name w:val="DeltaView Inserted Comment"/>
    <w:basedOn w:val="DeltaViewComment"/>
    <w:uiPriority w:val="99"/>
    <w:qFormat/>
    <w:rPr>
      <w:color w:val="0000FF"/>
      <w:u w:val="double"/>
    </w:rPr>
  </w:style>
  <w:style w:type="character" w:customStyle="1" w:styleId="DeltaViewDeletedComment">
    <w:name w:val="DeltaView Deleted Comment"/>
    <w:basedOn w:val="DeltaViewComment"/>
    <w:uiPriority w:val="99"/>
    <w:qFormat/>
    <w:rPr>
      <w:strike/>
      <w:color w:val="FF0000"/>
    </w:rPr>
  </w:style>
  <w:style w:type="paragraph" w:customStyle="1" w:styleId="Revision4">
    <w:name w:val="Revision4"/>
    <w:hidden/>
    <w:uiPriority w:val="99"/>
    <w:semiHidden/>
    <w:qFormat/>
    <w:rPr>
      <w:rFonts w:ascii="Times New Roman" w:hAnsi="Times New Roman" w:cs="Times New Roman"/>
      <w:sz w:val="24"/>
      <w:szCs w:val="24"/>
      <w:lang w:val="en-US" w:eastAsia="zh-TW"/>
    </w:rPr>
  </w:style>
  <w:style w:type="paragraph" w:customStyle="1" w:styleId="Revision5">
    <w:name w:val="Revision5"/>
    <w:hidden/>
    <w:uiPriority w:val="99"/>
    <w:semiHidden/>
    <w:qFormat/>
    <w:rPr>
      <w:rFonts w:ascii="Times New Roman" w:hAnsi="Times New Roman" w:cs="Times New Roman"/>
      <w:sz w:val="24"/>
      <w:szCs w:val="24"/>
      <w:lang w:val="en-US" w:eastAsia="zh-TW"/>
    </w:rPr>
  </w:style>
  <w:style w:type="paragraph" w:styleId="afa">
    <w:name w:val="Revision"/>
    <w:hidden/>
    <w:uiPriority w:val="99"/>
    <w:semiHidden/>
    <w:rsid w:val="00116993"/>
    <w:rPr>
      <w:rFonts w:ascii="Times New Roman" w:hAnsi="Times New Roman" w:cs="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76D408E44B5041B21AB893229806E1" ma:contentTypeVersion="14" ma:contentTypeDescription="Create a new document." ma:contentTypeScope="" ma:versionID="dc674b9bbdefb3c97486f86c9d58193d">
  <xsd:schema xmlns:xsd="http://www.w3.org/2001/XMLSchema" xmlns:xs="http://www.w3.org/2001/XMLSchema" xmlns:p="http://schemas.microsoft.com/office/2006/metadata/properties" xmlns:ns3="88f93bbe-2c89-4219-89b3-dd3c33a5a19d" xmlns:ns4="04b03250-d9d5-4402-b174-b2e9113cae4d" targetNamespace="http://schemas.microsoft.com/office/2006/metadata/properties" ma:root="true" ma:fieldsID="c25a73b3e320952bc402208d245d162f" ns3:_="" ns4:_="">
    <xsd:import namespace="88f93bbe-2c89-4219-89b3-dd3c33a5a19d"/>
    <xsd:import namespace="04b03250-d9d5-4402-b174-b2e9113cae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93bbe-2c89-4219-89b3-dd3c33a5a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b03250-d9d5-4402-b174-b2e9113cae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880AD-3E78-4E92-8402-00DD37795D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CB92D8-975E-4054-9E2F-93C9392E44E7}">
  <ds:schemaRefs>
    <ds:schemaRef ds:uri="http://schemas.openxmlformats.org/officeDocument/2006/bibliography"/>
  </ds:schemaRefs>
</ds:datastoreItem>
</file>

<file path=customXml/itemProps3.xml><?xml version="1.0" encoding="utf-8"?>
<ds:datastoreItem xmlns:ds="http://schemas.openxmlformats.org/officeDocument/2006/customXml" ds:itemID="{94749DBC-5458-4C7A-B18D-75401BE98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93bbe-2c89-4219-89b3-dd3c33a5a19d"/>
    <ds:schemaRef ds:uri="04b03250-d9d5-4402-b174-b2e9113ca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D9034-4D39-44DA-9EB8-A2C5058C8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tang.chongjun@helmsmanlaw.com</dc:creator>
  <cp:lastModifiedBy>Lee Mary</cp:lastModifiedBy>
  <cp:revision>89</cp:revision>
  <cp:lastPrinted>2411-12-31T15:59:00Z</cp:lastPrinted>
  <dcterms:created xsi:type="dcterms:W3CDTF">2023-12-31T04:14:00Z</dcterms:created>
  <dcterms:modified xsi:type="dcterms:W3CDTF">2024-01-05T09:22:00Z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C23221F5A0D144A589D6C0F94F3E9935</vt:lpwstr>
  </property>
  <property fmtid="{D5CDD505-2E9C-101B-9397-08002B2CF9AE}" pid="4" name="ContentTypeId">
    <vt:lpwstr>0x010100AE76D408E44B5041B21AB893229806E1</vt:lpwstr>
  </property>
</Properties>
</file>